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E8A62" w14:textId="600B799D" w:rsidR="0012109B" w:rsidRPr="00776E62" w:rsidRDefault="00D52E9D" w:rsidP="009932A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Treść </w:t>
      </w:r>
      <w:r w:rsidR="002D5803" w:rsidRPr="00776E62">
        <w:rPr>
          <w:rFonts w:asciiTheme="minorHAnsi" w:hAnsiTheme="minorHAnsi" w:cstheme="minorHAnsi"/>
          <w:b/>
          <w:bCs/>
          <w:sz w:val="22"/>
          <w:szCs w:val="22"/>
        </w:rPr>
        <w:t>zgody</w:t>
      </w:r>
      <w:r w:rsidR="0060261A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61A" w:rsidRPr="00776E62">
        <w:rPr>
          <w:rFonts w:asciiTheme="minorHAnsi" w:hAnsiTheme="minorHAnsi" w:cstheme="minorHAnsi"/>
          <w:b/>
          <w:sz w:val="22"/>
          <w:szCs w:val="22"/>
        </w:rPr>
        <w:t xml:space="preserve">na przetwarzanie danych osobowych </w:t>
      </w:r>
      <w:r w:rsidR="009932A3" w:rsidRPr="00776E62">
        <w:rPr>
          <w:rFonts w:asciiTheme="minorHAnsi" w:hAnsiTheme="minorHAnsi" w:cstheme="minorHAnsi"/>
          <w:b/>
          <w:sz w:val="22"/>
          <w:szCs w:val="22"/>
        </w:rPr>
        <w:t>p</w:t>
      </w:r>
      <w:r w:rsidR="0060261A" w:rsidRPr="00776E62">
        <w:rPr>
          <w:rFonts w:asciiTheme="minorHAnsi" w:hAnsiTheme="minorHAnsi" w:cstheme="minorHAnsi"/>
          <w:b/>
          <w:sz w:val="22"/>
          <w:szCs w:val="22"/>
        </w:rPr>
        <w:t xml:space="preserve">rzez Narodowy Instytut Dziedzictwa </w:t>
      </w:r>
      <w:r w:rsidR="002D5803" w:rsidRPr="00776E62">
        <w:rPr>
          <w:rFonts w:asciiTheme="minorHAnsi" w:hAnsiTheme="minorHAnsi" w:cstheme="minorHAnsi"/>
          <w:b/>
          <w:bCs/>
          <w:sz w:val="22"/>
          <w:szCs w:val="22"/>
        </w:rPr>
        <w:t>wraz z klauzulą informacyjną</w:t>
      </w:r>
    </w:p>
    <w:p w14:paraId="14CE5390" w14:textId="77777777" w:rsidR="009932A3" w:rsidRPr="00776E62" w:rsidRDefault="009932A3" w:rsidP="009932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612262" w14:textId="73B0D8B4" w:rsidR="00D52E9D" w:rsidRPr="00776E62" w:rsidRDefault="00D52E9D" w:rsidP="0012109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EFBBEE" w14:textId="1C76BEAE" w:rsidR="0012109B" w:rsidRPr="00776E62" w:rsidRDefault="000C56E0" w:rsidP="0012109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</w:t>
      </w:r>
      <w:r w:rsidR="00FF124D" w:rsidRPr="00776E62">
        <w:rPr>
          <w:rFonts w:asciiTheme="minorHAnsi" w:hAnsiTheme="minorHAnsi" w:cstheme="minorHAnsi"/>
          <w:sz w:val="22"/>
          <w:szCs w:val="22"/>
        </w:rPr>
        <w:t>…………………..</w:t>
      </w:r>
      <w:r w:rsidR="0012109B" w:rsidRPr="00776E62">
        <w:rPr>
          <w:rFonts w:asciiTheme="minorHAnsi" w:hAnsiTheme="minorHAnsi" w:cstheme="minorHAnsi"/>
          <w:sz w:val="22"/>
          <w:szCs w:val="22"/>
        </w:rPr>
        <w:t>, dnia …………………………………..</w:t>
      </w:r>
      <w:r w:rsidR="001D5EDF" w:rsidRPr="00776E62">
        <w:rPr>
          <w:rFonts w:asciiTheme="minorHAnsi" w:hAnsiTheme="minorHAnsi" w:cstheme="minorHAnsi"/>
          <w:sz w:val="22"/>
          <w:szCs w:val="22"/>
        </w:rPr>
        <w:t>202</w:t>
      </w:r>
      <w:r w:rsidR="001D5EDF">
        <w:rPr>
          <w:rFonts w:asciiTheme="minorHAnsi" w:hAnsiTheme="minorHAnsi" w:cstheme="minorHAnsi"/>
          <w:sz w:val="22"/>
          <w:szCs w:val="22"/>
        </w:rPr>
        <w:t>4</w:t>
      </w:r>
      <w:r w:rsidR="001D5EDF" w:rsidRPr="00776E62">
        <w:rPr>
          <w:rFonts w:asciiTheme="minorHAnsi" w:hAnsiTheme="minorHAnsi" w:cstheme="minorHAnsi"/>
          <w:sz w:val="22"/>
          <w:szCs w:val="22"/>
        </w:rPr>
        <w:t xml:space="preserve"> </w:t>
      </w:r>
      <w:r w:rsidR="0012109B" w:rsidRPr="00776E62">
        <w:rPr>
          <w:rFonts w:asciiTheme="minorHAnsi" w:hAnsiTheme="minorHAnsi" w:cstheme="minorHAnsi"/>
          <w:sz w:val="22"/>
          <w:szCs w:val="22"/>
        </w:rPr>
        <w:t>r.</w:t>
      </w:r>
    </w:p>
    <w:p w14:paraId="329B30BB" w14:textId="29BFB97B" w:rsidR="00633C54" w:rsidRPr="00776E62" w:rsidRDefault="00633C54" w:rsidP="00D52E9D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(Miejscowość)</w:t>
      </w:r>
    </w:p>
    <w:p w14:paraId="1B7F3C63" w14:textId="77777777" w:rsidR="00D52E9D" w:rsidRPr="00776E62" w:rsidRDefault="00D52E9D" w:rsidP="000642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687D19" w14:textId="77777777" w:rsidR="009932A3" w:rsidRPr="00776E62" w:rsidRDefault="009932A3" w:rsidP="000642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83C97E" w14:textId="5C800964" w:rsidR="0012109B" w:rsidRPr="00776E62" w:rsidRDefault="0012109B" w:rsidP="008904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Oświadczenie o wyrażeniu zgody na </w:t>
      </w:r>
      <w:r w:rsidR="005D30B9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przetwarzanie </w:t>
      </w:r>
      <w:r w:rsidR="00477C3A" w:rsidRPr="00776E62">
        <w:rPr>
          <w:rFonts w:asciiTheme="minorHAnsi" w:hAnsiTheme="minorHAnsi" w:cstheme="minorHAnsi"/>
          <w:b/>
          <w:bCs/>
          <w:sz w:val="22"/>
          <w:szCs w:val="22"/>
        </w:rPr>
        <w:t>danych osobowych</w:t>
      </w:r>
      <w:r w:rsidR="00BB7EB9" w:rsidRPr="00776E6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77C3A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 w tym </w:t>
      </w:r>
      <w:r w:rsidRPr="00776E62">
        <w:rPr>
          <w:rFonts w:asciiTheme="minorHAnsi" w:hAnsiTheme="minorHAnsi" w:cstheme="minorHAnsi"/>
          <w:b/>
          <w:bCs/>
          <w:sz w:val="22"/>
          <w:szCs w:val="22"/>
        </w:rPr>
        <w:t>wizerunku</w:t>
      </w:r>
    </w:p>
    <w:p w14:paraId="396E6129" w14:textId="7A796CCB" w:rsidR="00F45BB2" w:rsidRPr="00776E62" w:rsidRDefault="0012109B" w:rsidP="00F45B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związku z uczestnictwem w </w:t>
      </w:r>
      <w:r w:rsidR="00F45BB2" w:rsidRPr="00776E62">
        <w:rPr>
          <w:rFonts w:asciiTheme="minorHAnsi" w:hAnsiTheme="minorHAnsi" w:cstheme="minorHAnsi"/>
          <w:b/>
          <w:bCs/>
          <w:sz w:val="22"/>
          <w:szCs w:val="22"/>
        </w:rPr>
        <w:t>zadaniu</w:t>
      </w:r>
      <w:r w:rsidR="00DE1346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5BB2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="00AA69F5" w:rsidRPr="00776E6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45BB2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rogramu </w:t>
      </w:r>
      <w:r w:rsidR="00BB7EB9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Narodowego Instytutu Dziedzictwa pt. </w:t>
      </w:r>
      <w:r w:rsidR="003A72A9">
        <w:rPr>
          <w:rFonts w:asciiTheme="minorHAnsi" w:hAnsiTheme="minorHAnsi" w:cstheme="minorHAnsi"/>
          <w:b/>
          <w:bCs/>
          <w:sz w:val="22"/>
          <w:szCs w:val="22"/>
        </w:rPr>
        <w:t>Niematerialne – przekaż dalej,</w:t>
      </w:r>
      <w:r w:rsidR="00631DB4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61A"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>finansowan</w:t>
      </w:r>
      <w:r w:rsidR="00DE1346"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>ego</w:t>
      </w:r>
      <w:r w:rsidR="0060261A"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ze środków Ministra Kultury i Dziedzictwa Narodowego </w:t>
      </w:r>
    </w:p>
    <w:p w14:paraId="4F1A91ED" w14:textId="77777777" w:rsidR="0012109B" w:rsidRPr="00776E62" w:rsidRDefault="0012109B" w:rsidP="000642AF">
      <w:pPr>
        <w:rPr>
          <w:rFonts w:asciiTheme="minorHAnsi" w:hAnsiTheme="minorHAnsi" w:cstheme="minorHAnsi"/>
          <w:sz w:val="22"/>
          <w:szCs w:val="22"/>
        </w:rPr>
      </w:pPr>
    </w:p>
    <w:p w14:paraId="2594145B" w14:textId="77777777" w:rsidR="009932A3" w:rsidRPr="00776E62" w:rsidRDefault="009932A3" w:rsidP="000642AF">
      <w:pPr>
        <w:rPr>
          <w:rFonts w:asciiTheme="minorHAnsi" w:hAnsiTheme="minorHAnsi" w:cstheme="minorHAnsi"/>
          <w:sz w:val="22"/>
          <w:szCs w:val="22"/>
        </w:rPr>
      </w:pPr>
    </w:p>
    <w:p w14:paraId="495D0877" w14:textId="1F4F8E7A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1. Ja niżej podpisany/a, niniejszym udzielam zgody na </w:t>
      </w:r>
      <w:r w:rsidR="004645A2" w:rsidRPr="00776E62">
        <w:rPr>
          <w:rFonts w:asciiTheme="minorHAnsi" w:hAnsiTheme="minorHAnsi" w:cstheme="minorHAnsi"/>
          <w:sz w:val="22"/>
          <w:szCs w:val="22"/>
        </w:rPr>
        <w:t xml:space="preserve">przetwarzanie moich danych osobowych: </w:t>
      </w:r>
      <w:r w:rsidR="00EE3DFB" w:rsidRPr="00776E62">
        <w:rPr>
          <w:rFonts w:asciiTheme="minorHAnsi" w:hAnsiTheme="minorHAnsi" w:cstheme="minorHAnsi"/>
          <w:sz w:val="22"/>
          <w:szCs w:val="22"/>
        </w:rPr>
        <w:t xml:space="preserve">np. </w:t>
      </w:r>
      <w:r w:rsidR="0007510C" w:rsidRPr="00776E62">
        <w:rPr>
          <w:rFonts w:asciiTheme="minorHAnsi" w:hAnsiTheme="minorHAnsi" w:cstheme="minorHAnsi"/>
          <w:b/>
          <w:i/>
          <w:sz w:val="22"/>
          <w:szCs w:val="22"/>
        </w:rPr>
        <w:t>imi</w:t>
      </w:r>
      <w:r w:rsidR="00BF7DDE" w:rsidRPr="00776E62">
        <w:rPr>
          <w:rFonts w:asciiTheme="minorHAnsi" w:hAnsiTheme="minorHAnsi" w:cstheme="minorHAnsi"/>
          <w:b/>
          <w:i/>
          <w:sz w:val="22"/>
          <w:szCs w:val="22"/>
        </w:rPr>
        <w:t>enia</w:t>
      </w:r>
      <w:r w:rsidR="0007510C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i nazwisk</w:t>
      </w:r>
      <w:r w:rsidR="0023254D" w:rsidRPr="00776E62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07510C" w:rsidRPr="00776E62">
        <w:rPr>
          <w:rFonts w:asciiTheme="minorHAnsi" w:hAnsiTheme="minorHAnsi" w:cstheme="minorHAnsi"/>
          <w:b/>
          <w:i/>
          <w:sz w:val="22"/>
          <w:szCs w:val="22"/>
        </w:rPr>
        <w:t>, adres</w:t>
      </w:r>
      <w:r w:rsidR="0023254D" w:rsidRPr="00776E62">
        <w:rPr>
          <w:rFonts w:asciiTheme="minorHAnsi" w:hAnsiTheme="minorHAnsi" w:cstheme="minorHAnsi"/>
          <w:b/>
          <w:i/>
          <w:sz w:val="22"/>
          <w:szCs w:val="22"/>
        </w:rPr>
        <w:t>u</w:t>
      </w:r>
      <w:r w:rsidR="0007510C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e-mail</w:t>
      </w:r>
      <w:r w:rsidR="00755CD0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3254D" w:rsidRPr="00776E62">
        <w:rPr>
          <w:rFonts w:asciiTheme="minorHAnsi" w:hAnsiTheme="minorHAnsi" w:cstheme="minorHAnsi"/>
          <w:b/>
          <w:i/>
          <w:sz w:val="22"/>
          <w:szCs w:val="22"/>
        </w:rPr>
        <w:t>oraz</w:t>
      </w:r>
      <w:r w:rsidR="000C38D4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wizerunku </w:t>
      </w:r>
      <w:r w:rsidR="008D3E0C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utrwalonego na </w:t>
      </w:r>
      <w:r w:rsidRPr="00776E62">
        <w:rPr>
          <w:rFonts w:asciiTheme="minorHAnsi" w:hAnsiTheme="minorHAnsi" w:cstheme="minorHAnsi"/>
          <w:b/>
          <w:i/>
          <w:sz w:val="22"/>
          <w:szCs w:val="22"/>
        </w:rPr>
        <w:t>zdję</w:t>
      </w:r>
      <w:r w:rsidR="008D3E0C" w:rsidRPr="00776E62">
        <w:rPr>
          <w:rFonts w:asciiTheme="minorHAnsi" w:hAnsiTheme="minorHAnsi" w:cstheme="minorHAnsi"/>
          <w:b/>
          <w:i/>
          <w:sz w:val="22"/>
          <w:szCs w:val="22"/>
        </w:rPr>
        <w:t>ciach i</w:t>
      </w:r>
      <w:r w:rsidR="00EE3DFB" w:rsidRPr="00776E62">
        <w:rPr>
          <w:rFonts w:asciiTheme="minorHAnsi" w:hAnsiTheme="minorHAnsi" w:cstheme="minorHAnsi"/>
          <w:b/>
          <w:i/>
          <w:sz w:val="22"/>
          <w:szCs w:val="22"/>
        </w:rPr>
        <w:t>/lub</w:t>
      </w:r>
      <w:r w:rsidR="008D3E0C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materiałach video</w:t>
      </w:r>
      <w:r w:rsidR="00426C45" w:rsidRPr="00776E62">
        <w:rPr>
          <w:rFonts w:asciiTheme="minorHAnsi" w:hAnsiTheme="minorHAnsi" w:cstheme="minorHAnsi"/>
          <w:b/>
          <w:i/>
          <w:sz w:val="22"/>
          <w:szCs w:val="22"/>
        </w:rPr>
        <w:t xml:space="preserve"> i/lub innych publikacjach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3E0C" w:rsidRPr="00776E62">
        <w:rPr>
          <w:rFonts w:asciiTheme="minorHAnsi" w:hAnsiTheme="minorHAnsi" w:cstheme="minorHAnsi"/>
          <w:b/>
          <w:sz w:val="22"/>
          <w:szCs w:val="22"/>
        </w:rPr>
        <w:t>jako uczestnik</w:t>
      </w:r>
      <w:r w:rsidR="00D7779A" w:rsidRPr="00776E62">
        <w:rPr>
          <w:rFonts w:asciiTheme="minorHAnsi" w:hAnsiTheme="minorHAnsi" w:cstheme="minorHAnsi"/>
          <w:b/>
          <w:sz w:val="22"/>
          <w:szCs w:val="22"/>
        </w:rPr>
        <w:t>a</w:t>
      </w:r>
      <w:r w:rsidR="008D3E0C" w:rsidRPr="00776E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CD0" w:rsidRPr="00776E62">
        <w:rPr>
          <w:rFonts w:asciiTheme="minorHAnsi" w:hAnsiTheme="minorHAnsi" w:cstheme="minorHAnsi"/>
          <w:b/>
          <w:sz w:val="22"/>
          <w:szCs w:val="22"/>
        </w:rPr>
        <w:t xml:space="preserve">zadania realizowanego w ramach </w:t>
      </w:r>
      <w:r w:rsidR="00AA69F5" w:rsidRPr="00776E62">
        <w:rPr>
          <w:rFonts w:asciiTheme="minorHAnsi" w:hAnsiTheme="minorHAnsi" w:cstheme="minorHAnsi"/>
          <w:b/>
          <w:sz w:val="22"/>
          <w:szCs w:val="22"/>
        </w:rPr>
        <w:t>p</w:t>
      </w:r>
      <w:r w:rsidR="00755CD0" w:rsidRPr="00776E62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3A72A9">
        <w:rPr>
          <w:rFonts w:asciiTheme="minorHAnsi" w:hAnsiTheme="minorHAnsi" w:cstheme="minorHAnsi"/>
          <w:b/>
          <w:sz w:val="22"/>
          <w:szCs w:val="22"/>
        </w:rPr>
        <w:t>Niematerialne – przekaż dalej</w:t>
      </w:r>
      <w:r w:rsidR="00755CD0" w:rsidRPr="00776E62">
        <w:rPr>
          <w:rFonts w:asciiTheme="minorHAnsi" w:hAnsiTheme="minorHAnsi" w:cstheme="minorHAnsi"/>
          <w:b/>
          <w:sz w:val="22"/>
          <w:szCs w:val="22"/>
        </w:rPr>
        <w:t>.</w:t>
      </w:r>
      <w:r w:rsidRPr="00776E62">
        <w:rPr>
          <w:rFonts w:asciiTheme="minorHAnsi" w:hAnsiTheme="minorHAnsi" w:cstheme="minorHAnsi"/>
          <w:sz w:val="22"/>
          <w:szCs w:val="22"/>
        </w:rPr>
        <w:t xml:space="preserve"> </w:t>
      </w:r>
      <w:r w:rsidR="00755CD0" w:rsidRPr="00776E62">
        <w:rPr>
          <w:rFonts w:asciiTheme="minorHAnsi" w:hAnsiTheme="minorHAnsi" w:cstheme="minorHAnsi"/>
          <w:sz w:val="22"/>
          <w:szCs w:val="22"/>
        </w:rPr>
        <w:t>Z</w:t>
      </w:r>
      <w:r w:rsidRPr="00776E62">
        <w:rPr>
          <w:rFonts w:asciiTheme="minorHAnsi" w:hAnsiTheme="minorHAnsi" w:cstheme="minorHAnsi"/>
          <w:sz w:val="22"/>
          <w:szCs w:val="22"/>
        </w:rPr>
        <w:t>goda zostaje udzielona na rzecz Narodowego Instytutu Dziedzictwa z siedzibą przy ul. Kopernika 36/40, (00-924) Warszawa (dalej zwany: „NID”).</w:t>
      </w:r>
    </w:p>
    <w:p w14:paraId="111A8F21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1ACEB" w14:textId="1EF885C2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2. Jednocześnie oświadczam, iż wyrażam zgodę na wykorzystanie </w:t>
      </w:r>
      <w:r w:rsidR="00124F2E" w:rsidRPr="00776E62">
        <w:rPr>
          <w:rFonts w:asciiTheme="minorHAnsi" w:hAnsiTheme="minorHAnsi" w:cstheme="minorHAnsi"/>
          <w:sz w:val="22"/>
          <w:szCs w:val="22"/>
        </w:rPr>
        <w:t xml:space="preserve">swojego </w:t>
      </w:r>
      <w:r w:rsidRPr="00776E62">
        <w:rPr>
          <w:rFonts w:asciiTheme="minorHAnsi" w:hAnsiTheme="minorHAnsi" w:cstheme="minorHAnsi"/>
          <w:sz w:val="22"/>
          <w:szCs w:val="22"/>
        </w:rPr>
        <w:t>wizerunku na zdjęciach dla potrzeb działalności statutowej NID, w tym w szczególności do umieszczenia na stronach internetowych NID oraz na portalach społecznościowych NID.</w:t>
      </w:r>
    </w:p>
    <w:p w14:paraId="4C839B99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50975" w14:textId="4A1992FF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3. Zgoda, o której mowa powyżej, obejmuje prawo do nieograniczonego w czasie i terytorialnie korzystania i rozporządzania wykonanymi zdjęciami z utrwalonym na nich </w:t>
      </w:r>
      <w:r w:rsidR="00511619" w:rsidRPr="00776E62">
        <w:rPr>
          <w:rFonts w:asciiTheme="minorHAnsi" w:hAnsiTheme="minorHAnsi" w:cstheme="minorHAnsi"/>
          <w:sz w:val="22"/>
          <w:szCs w:val="22"/>
        </w:rPr>
        <w:t xml:space="preserve">moim </w:t>
      </w:r>
      <w:r w:rsidRPr="00776E62">
        <w:rPr>
          <w:rFonts w:asciiTheme="minorHAnsi" w:hAnsiTheme="minorHAnsi" w:cstheme="minorHAnsi"/>
          <w:sz w:val="22"/>
          <w:szCs w:val="22"/>
        </w:rPr>
        <w:t xml:space="preserve">wizerunkiem, w postaci zdjęć z </w:t>
      </w:r>
      <w:r w:rsidR="00511619" w:rsidRPr="00776E62">
        <w:rPr>
          <w:rFonts w:asciiTheme="minorHAnsi" w:hAnsiTheme="minorHAnsi" w:cstheme="minorHAnsi"/>
          <w:sz w:val="22"/>
          <w:szCs w:val="22"/>
        </w:rPr>
        <w:t xml:space="preserve">realizacji zadania </w:t>
      </w:r>
      <w:r w:rsidR="00D779F4" w:rsidRPr="00776E62">
        <w:rPr>
          <w:rFonts w:asciiTheme="minorHAnsi" w:hAnsiTheme="minorHAnsi" w:cstheme="minorHAnsi"/>
          <w:sz w:val="22"/>
          <w:szCs w:val="22"/>
        </w:rPr>
        <w:t xml:space="preserve">realizowanego w ramach </w:t>
      </w:r>
      <w:r w:rsidR="00AA69F5" w:rsidRPr="00776E62">
        <w:rPr>
          <w:rFonts w:asciiTheme="minorHAnsi" w:hAnsiTheme="minorHAnsi" w:cstheme="minorHAnsi"/>
          <w:sz w:val="22"/>
          <w:szCs w:val="22"/>
        </w:rPr>
        <w:t>p</w:t>
      </w:r>
      <w:r w:rsidR="00D779F4" w:rsidRPr="00776E62">
        <w:rPr>
          <w:rFonts w:asciiTheme="minorHAnsi" w:hAnsiTheme="minorHAnsi" w:cstheme="minorHAnsi"/>
          <w:sz w:val="22"/>
          <w:szCs w:val="22"/>
        </w:rPr>
        <w:t xml:space="preserve">rogramu </w:t>
      </w:r>
      <w:r w:rsidR="003A72A9">
        <w:rPr>
          <w:rFonts w:asciiTheme="minorHAnsi" w:hAnsiTheme="minorHAnsi" w:cstheme="minorHAnsi"/>
          <w:sz w:val="22"/>
          <w:szCs w:val="22"/>
        </w:rPr>
        <w:t>Niematerialne – przekaż dalej</w:t>
      </w:r>
      <w:r w:rsidRPr="00776E62">
        <w:rPr>
          <w:rFonts w:asciiTheme="minorHAnsi" w:hAnsiTheme="minorHAnsi" w:cstheme="minorHAnsi"/>
          <w:sz w:val="22"/>
          <w:szCs w:val="22"/>
        </w:rPr>
        <w:t>, w całości lub we fragmentach na następujących polach eksploatacji:</w:t>
      </w:r>
    </w:p>
    <w:p w14:paraId="2678B548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1)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kopiami;</w:t>
      </w:r>
    </w:p>
    <w:p w14:paraId="7FCF54A8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2) publiczne wykonanie, wystawienie, wyświetlenie, odtworzenie oraz nadawanie i reemitowanie, a także publiczne udostępnianie zdjęć wraz z wizerunkiem w taki sposób, aby każdy mógł mieć do niej dostęp w miejscu i w czasie przez siebie wybranym, w tym w sieciach teleinformatycznych m.in. Internet.</w:t>
      </w:r>
    </w:p>
    <w:p w14:paraId="4FEFB880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5EFED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4. Wizerunek na zdjęciach, o których mowa powyżej może być użyty do różnego rodzaju form przetwarzania obrazu (w tym elektronicznego), kadrowania i kompozycji, w tym łączenia z innymi utworami i relacjami, bez obowiązku akceptacji produktu końcowego, lecz nie w formach obraźliwych lub ogólnie uznanych za nieetyczne. Opracowanie wykonanych zdjęć może być wykorzystywane do publikacji w dowolnej formie na wskazanych polach eksploatacji określonych w pkt 2 i 3 powyżej.</w:t>
      </w:r>
    </w:p>
    <w:p w14:paraId="3F522061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0F571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5. Wszystkich wymienionych powyżej zgód udzielam nieodpłatnie, bez ograniczeń ilościowych, czasowych ani terytorialnych.</w:t>
      </w:r>
    </w:p>
    <w:p w14:paraId="3BC4BF7A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2737B" w14:textId="74846668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6. Oświadczam, że zostałem/zostałam poinformowany/poinformowana o zasadach przetwarzania </w:t>
      </w:r>
      <w:r w:rsidR="007C40D1" w:rsidRPr="00776E62">
        <w:rPr>
          <w:rFonts w:asciiTheme="minorHAnsi" w:hAnsiTheme="minorHAnsi" w:cstheme="minorHAnsi"/>
          <w:sz w:val="22"/>
          <w:szCs w:val="22"/>
        </w:rPr>
        <w:t xml:space="preserve">moich </w:t>
      </w:r>
      <w:r w:rsidRPr="00776E62">
        <w:rPr>
          <w:rFonts w:asciiTheme="minorHAnsi" w:hAnsiTheme="minorHAnsi" w:cstheme="minorHAnsi"/>
          <w:sz w:val="22"/>
          <w:szCs w:val="22"/>
        </w:rPr>
        <w:t>danych osobowych oraz przysługujących mi prawach dostępu do danych, sprostowania, usunięcia, ograniczenia przetwarzania, wniesienia sprzeciwu i przenoszenia danych – w prostej zrozumiałej formie, zgodnie z dostarczoną informacją o przetwarzaniu przez NID. Wszystkie moje wątpliwości zostały mi wyjaśnione.</w:t>
      </w:r>
    </w:p>
    <w:p w14:paraId="4144E616" w14:textId="52290EB6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lastRenderedPageBreak/>
        <w:t xml:space="preserve">Oświadczam na podstawie art. 6 ust. 1 lit. a) </w:t>
      </w:r>
      <w:r w:rsidRPr="00776E62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76E62">
        <w:rPr>
          <w:rFonts w:asciiTheme="minorHAnsi" w:hAnsiTheme="minorHAnsi" w:cstheme="minorHAnsi"/>
          <w:sz w:val="22"/>
          <w:szCs w:val="22"/>
        </w:rPr>
        <w:t xml:space="preserve"> (RODO) - (dobrowolna zgoda osoby, której dane dotyczą), że przekazuję dane osobowe – </w:t>
      </w:r>
      <w:r w:rsidR="00EE3DFB" w:rsidRPr="00776E62">
        <w:rPr>
          <w:rFonts w:asciiTheme="minorHAnsi" w:hAnsiTheme="minorHAnsi" w:cstheme="minorHAnsi"/>
          <w:b/>
          <w:sz w:val="22"/>
          <w:szCs w:val="22"/>
        </w:rPr>
        <w:t xml:space="preserve">np. </w:t>
      </w:r>
      <w:r w:rsidR="00F97A50" w:rsidRPr="00776E62">
        <w:rPr>
          <w:rFonts w:asciiTheme="minorHAnsi" w:hAnsiTheme="minorHAnsi" w:cstheme="minorHAnsi"/>
          <w:b/>
          <w:sz w:val="22"/>
          <w:szCs w:val="22"/>
        </w:rPr>
        <w:t xml:space="preserve">imię, nazwisko, </w:t>
      </w:r>
      <w:r w:rsidR="0007510C" w:rsidRPr="00776E62">
        <w:rPr>
          <w:rFonts w:asciiTheme="minorHAnsi" w:hAnsiTheme="minorHAnsi" w:cstheme="minorHAnsi"/>
          <w:b/>
          <w:sz w:val="22"/>
          <w:szCs w:val="22"/>
        </w:rPr>
        <w:t xml:space="preserve">adres e-mail, </w:t>
      </w:r>
      <w:r w:rsidRPr="00776E62">
        <w:rPr>
          <w:rFonts w:asciiTheme="minorHAnsi" w:hAnsiTheme="minorHAnsi" w:cstheme="minorHAnsi"/>
          <w:b/>
          <w:sz w:val="22"/>
          <w:szCs w:val="22"/>
        </w:rPr>
        <w:t>wizerunek</w:t>
      </w:r>
      <w:r w:rsidRPr="00776E62">
        <w:rPr>
          <w:rFonts w:asciiTheme="minorHAnsi" w:hAnsiTheme="minorHAnsi" w:cstheme="minorHAnsi"/>
          <w:sz w:val="22"/>
          <w:szCs w:val="22"/>
        </w:rPr>
        <w:t xml:space="preserve"> – świadomie i dobrowolnie oraz, że wyrażam zgodę na wykorzystanie </w:t>
      </w:r>
      <w:r w:rsidR="00D17292" w:rsidRPr="00776E62">
        <w:rPr>
          <w:rFonts w:asciiTheme="minorHAnsi" w:hAnsiTheme="minorHAnsi" w:cstheme="minorHAnsi"/>
          <w:sz w:val="22"/>
          <w:szCs w:val="22"/>
        </w:rPr>
        <w:t xml:space="preserve">mojego </w:t>
      </w:r>
      <w:r w:rsidRPr="00776E62">
        <w:rPr>
          <w:rFonts w:asciiTheme="minorHAnsi" w:hAnsiTheme="minorHAnsi" w:cstheme="minorHAnsi"/>
          <w:sz w:val="22"/>
          <w:szCs w:val="22"/>
        </w:rPr>
        <w:t xml:space="preserve">wizerunku w celu, o którym mowa w pkt 1 - wykorzystania w wizualizacji </w:t>
      </w:r>
      <w:r w:rsidR="00D17292" w:rsidRPr="00776E62">
        <w:rPr>
          <w:rFonts w:asciiTheme="minorHAnsi" w:hAnsiTheme="minorHAnsi" w:cstheme="minorHAnsi"/>
          <w:sz w:val="22"/>
          <w:szCs w:val="22"/>
        </w:rPr>
        <w:t xml:space="preserve">zadania realizowanego w ramach programu </w:t>
      </w:r>
      <w:r w:rsidR="003A72A9">
        <w:rPr>
          <w:rFonts w:asciiTheme="minorHAnsi" w:hAnsiTheme="minorHAnsi" w:cstheme="minorHAnsi"/>
          <w:sz w:val="22"/>
          <w:szCs w:val="22"/>
        </w:rPr>
        <w:t>Niematerialne – przekaż dalej</w:t>
      </w:r>
      <w:r w:rsidRPr="00776E62">
        <w:rPr>
          <w:rFonts w:asciiTheme="minorHAnsi" w:hAnsiTheme="minorHAnsi" w:cstheme="minorHAnsi"/>
          <w:sz w:val="22"/>
          <w:szCs w:val="22"/>
        </w:rPr>
        <w:t>.</w:t>
      </w:r>
    </w:p>
    <w:p w14:paraId="3CDDAC98" w14:textId="77777777" w:rsidR="009932A3" w:rsidRPr="00776E62" w:rsidRDefault="009932A3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BC0DF" w14:textId="5A465F98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Zgoda na wykorzystanie </w:t>
      </w:r>
      <w:r w:rsidR="00D17292" w:rsidRPr="00776E62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776E62">
        <w:rPr>
          <w:rFonts w:asciiTheme="minorHAnsi" w:hAnsiTheme="minorHAnsi" w:cstheme="minorHAnsi"/>
          <w:sz w:val="22"/>
          <w:szCs w:val="22"/>
        </w:rPr>
        <w:t xml:space="preserve">przez NID jest udzielana do momentu odwołania zgody. Jestem świadomy/świadoma prawa do cofnięcia zgody na wykorzystanie </w:t>
      </w:r>
      <w:r w:rsidR="00D17292" w:rsidRPr="00776E62">
        <w:rPr>
          <w:rFonts w:asciiTheme="minorHAnsi" w:hAnsiTheme="minorHAnsi" w:cstheme="minorHAnsi"/>
          <w:sz w:val="22"/>
          <w:szCs w:val="22"/>
        </w:rPr>
        <w:t>moich danych osobowych</w:t>
      </w:r>
      <w:r w:rsidRPr="00776E62">
        <w:rPr>
          <w:rFonts w:asciiTheme="minorHAnsi" w:hAnsiTheme="minorHAnsi" w:cstheme="minorHAnsi"/>
          <w:sz w:val="22"/>
          <w:szCs w:val="22"/>
        </w:rPr>
        <w:t xml:space="preserve"> w dowolnym momencie.</w:t>
      </w:r>
    </w:p>
    <w:p w14:paraId="0E62ED8D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FF917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3AA0B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F34CD" w14:textId="77777777" w:rsidR="0012109B" w:rsidRPr="00776E62" w:rsidRDefault="0012109B" w:rsidP="0012109B">
      <w:pPr>
        <w:jc w:val="right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…………………………….…………………………………………………..</w:t>
      </w:r>
    </w:p>
    <w:p w14:paraId="20F956EB" w14:textId="1FE63971" w:rsidR="0012109B" w:rsidRPr="00776E62" w:rsidRDefault="0012109B" w:rsidP="001210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76E6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D17292"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17292"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17292"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17292" w:rsidRPr="00776E6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 xml:space="preserve">(czytelny podpis </w:t>
      </w:r>
      <w:r w:rsidR="00D17292" w:rsidRPr="00776E62">
        <w:rPr>
          <w:rFonts w:asciiTheme="minorHAnsi" w:hAnsiTheme="minorHAnsi" w:cstheme="minorHAnsi"/>
          <w:i/>
          <w:iCs/>
          <w:sz w:val="22"/>
          <w:szCs w:val="22"/>
        </w:rPr>
        <w:t>uczestnika zadania</w:t>
      </w:r>
      <w:r w:rsidRPr="00776E6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88842ED" w14:textId="77777777" w:rsidR="0012109B" w:rsidRPr="00776E62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C3180" w14:textId="77777777" w:rsidR="0012109B" w:rsidRDefault="0012109B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E3D69" w14:textId="77777777" w:rsidR="00776E62" w:rsidRDefault="00776E62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6E220" w14:textId="77777777" w:rsidR="00776E62" w:rsidRDefault="00776E62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DBE90" w14:textId="77777777" w:rsidR="00776E62" w:rsidRPr="00776E62" w:rsidRDefault="00776E62" w:rsidP="001210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53F8B" w14:textId="394FD2FA" w:rsidR="002217C2" w:rsidRPr="00776E62" w:rsidRDefault="0012109B" w:rsidP="0089041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sz w:val="22"/>
          <w:szCs w:val="22"/>
        </w:rPr>
        <w:t xml:space="preserve">KLAUZULA INFORMACYJNA DLA </w:t>
      </w:r>
      <w:r w:rsidR="002217C2" w:rsidRPr="00776E62">
        <w:rPr>
          <w:rFonts w:asciiTheme="minorHAnsi" w:hAnsiTheme="minorHAnsi" w:cstheme="minorHAnsi"/>
          <w:b/>
          <w:sz w:val="22"/>
          <w:szCs w:val="22"/>
        </w:rPr>
        <w:t>UCZESTNIKA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7C2" w:rsidRPr="00776E62">
        <w:rPr>
          <w:rFonts w:asciiTheme="minorHAnsi" w:hAnsiTheme="minorHAnsi" w:cstheme="minorHAnsi"/>
          <w:b/>
          <w:bCs/>
          <w:sz w:val="22"/>
          <w:szCs w:val="22"/>
        </w:rPr>
        <w:t>ZADANIA</w:t>
      </w:r>
    </w:p>
    <w:p w14:paraId="79A9AEA9" w14:textId="0C26404D" w:rsidR="00BB7EB9" w:rsidRPr="00776E62" w:rsidRDefault="002217C2" w:rsidP="002217C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RAMACH PROGRAMU </w:t>
      </w:r>
      <w:r w:rsidR="00BB7EB9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NARODOWEGO INSTYTUTU DZIEDZICTWA </w:t>
      </w:r>
      <w:r w:rsidR="003A72A9" w:rsidRPr="00776E6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3A72A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B7EB9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3F776C0" w14:textId="327D77D4" w:rsidR="00D817EA" w:rsidRPr="00776E62" w:rsidRDefault="003A72A9" w:rsidP="002217C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NIEMATERIALNE – PRZEKAŻ DALEJ</w:t>
      </w:r>
      <w:r w:rsidR="002217C2"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31BB45" w14:textId="28245D0B" w:rsidR="0012109B" w:rsidRPr="00776E62" w:rsidRDefault="00597925" w:rsidP="00BB7EB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FINANSOWANEGO ZE ŚRODKÓW MINISTRA KULTURY I DZIEDZICTWA NARODOWEGO </w:t>
      </w:r>
    </w:p>
    <w:p w14:paraId="2E8C98AA" w14:textId="77777777" w:rsidR="00597925" w:rsidRPr="00776E62" w:rsidRDefault="00597925" w:rsidP="00BB7E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EA1557" w14:textId="126AE027" w:rsidR="0012109B" w:rsidRPr="00776E62" w:rsidRDefault="0012109B" w:rsidP="00597925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stosownie do postanowie</w:t>
      </w:r>
      <w:r w:rsidRPr="00776E62">
        <w:rPr>
          <w:rFonts w:asciiTheme="minorHAnsi" w:hAnsiTheme="minorHAnsi" w:cstheme="minorHAnsi" w:hint="eastAsia"/>
          <w:sz w:val="22"/>
          <w:szCs w:val="22"/>
        </w:rPr>
        <w:t>ń</w:t>
      </w:r>
      <w:r w:rsidRPr="00776E62">
        <w:rPr>
          <w:rFonts w:asciiTheme="minorHAnsi" w:hAnsiTheme="minorHAnsi" w:cstheme="minorHAnsi"/>
          <w:sz w:val="22"/>
          <w:szCs w:val="22"/>
        </w:rPr>
        <w:t xml:space="preserve"> art. 13 Rozporz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dzeni</w:t>
      </w:r>
      <w:r w:rsidR="003A72A9">
        <w:rPr>
          <w:rFonts w:asciiTheme="minorHAnsi" w:hAnsiTheme="minorHAnsi" w:cstheme="minorHAnsi"/>
          <w:sz w:val="22"/>
          <w:szCs w:val="22"/>
        </w:rPr>
        <w:t>a</w:t>
      </w:r>
      <w:r w:rsidRPr="00776E62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 i w sprawie swobodnego przep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ywu takich danych oraz uchylenia dyrektywy 95/46/WE</w:t>
      </w:r>
      <w:r w:rsidR="003A72A9">
        <w:rPr>
          <w:rFonts w:asciiTheme="minorHAnsi" w:hAnsiTheme="minorHAnsi" w:cstheme="minorHAnsi"/>
          <w:sz w:val="22"/>
          <w:szCs w:val="22"/>
        </w:rPr>
        <w:t>,</w:t>
      </w:r>
      <w:r w:rsidRPr="00776E62">
        <w:rPr>
          <w:rFonts w:asciiTheme="minorHAnsi" w:hAnsiTheme="minorHAnsi" w:cstheme="minorHAnsi"/>
          <w:sz w:val="22"/>
          <w:szCs w:val="22"/>
        </w:rPr>
        <w:t xml:space="preserve"> informuj</w:t>
      </w:r>
      <w:r w:rsidRPr="00776E62">
        <w:rPr>
          <w:rFonts w:asciiTheme="minorHAnsi" w:hAnsiTheme="minorHAnsi" w:cstheme="minorHAnsi" w:hint="eastAsia"/>
          <w:sz w:val="22"/>
          <w:szCs w:val="22"/>
        </w:rPr>
        <w:t>ę</w:t>
      </w:r>
      <w:r w:rsidRPr="00776E62">
        <w:rPr>
          <w:rFonts w:asciiTheme="minorHAnsi" w:hAnsiTheme="minorHAnsi" w:cstheme="minorHAnsi"/>
          <w:sz w:val="22"/>
          <w:szCs w:val="22"/>
        </w:rPr>
        <w:t xml:space="preserve"> o przys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uguj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cych prawach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</w:t>
      </w:r>
    </w:p>
    <w:p w14:paraId="27418B31" w14:textId="77777777" w:rsidR="0012109B" w:rsidRPr="00776E62" w:rsidRDefault="0012109B" w:rsidP="001210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858F73" w14:textId="77777777" w:rsidR="0012109B" w:rsidRPr="00776E62" w:rsidRDefault="0012109B" w:rsidP="000642AF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Administratorem przekazanych danych jest Narodowy Instytut Dziedzictwa z siedzibą</w:t>
      </w:r>
      <w:r w:rsidRPr="00776E62">
        <w:rPr>
          <w:rFonts w:asciiTheme="minorHAnsi" w:hAnsiTheme="minorHAnsi" w:cstheme="minorHAnsi"/>
        </w:rPr>
        <w:br/>
        <w:t>ul. Kopernika 36/40, 00-924 Warszawa (dalej NID).</w:t>
      </w:r>
    </w:p>
    <w:p w14:paraId="56DCEE8A" w14:textId="77777777" w:rsidR="0012109B" w:rsidRPr="00776E62" w:rsidRDefault="0012109B" w:rsidP="000642AF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Inspektorem Ochrony Danych osobowych w Narodowym Instytucie Dziedzictwa jest Pan Radosław Aniszczyk, kontakt: </w:t>
      </w:r>
      <w:hyperlink r:id="rId11" w:history="1">
        <w:r w:rsidRPr="00776E62">
          <w:rPr>
            <w:rStyle w:val="Hipercze"/>
            <w:rFonts w:asciiTheme="minorHAnsi" w:hAnsiTheme="minorHAnsi" w:cstheme="minorHAnsi"/>
          </w:rPr>
          <w:t>iod@nid.pl</w:t>
        </w:r>
      </w:hyperlink>
      <w:r w:rsidRPr="00776E62">
        <w:rPr>
          <w:rFonts w:asciiTheme="minorHAnsi" w:hAnsiTheme="minorHAnsi" w:cstheme="minorHAnsi"/>
        </w:rPr>
        <w:t>, lub adres korespondencyjny: NID ul. Kopernika 36/40, 00-924 Warszawa z dopiskiem „IOD”.</w:t>
      </w:r>
    </w:p>
    <w:p w14:paraId="74B81413" w14:textId="2925ED5E" w:rsidR="0012109B" w:rsidRPr="00776E62" w:rsidRDefault="0012109B" w:rsidP="000642AF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Cel przetwarzania: </w:t>
      </w:r>
      <w:r w:rsidR="00D817EA" w:rsidRPr="00776E62">
        <w:rPr>
          <w:rFonts w:asciiTheme="minorHAnsi" w:hAnsiTheme="minorHAnsi" w:cstheme="minorHAnsi"/>
        </w:rPr>
        <w:t>uczestni</w:t>
      </w:r>
      <w:r w:rsidR="00E015BE" w:rsidRPr="00776E62">
        <w:rPr>
          <w:rFonts w:asciiTheme="minorHAnsi" w:hAnsiTheme="minorHAnsi" w:cstheme="minorHAnsi"/>
        </w:rPr>
        <w:t>ctwo w</w:t>
      </w:r>
      <w:r w:rsidR="00D817EA" w:rsidRPr="00776E62">
        <w:rPr>
          <w:rFonts w:asciiTheme="minorHAnsi" w:hAnsiTheme="minorHAnsi" w:cstheme="minorHAnsi"/>
        </w:rPr>
        <w:t xml:space="preserve"> zadani</w:t>
      </w:r>
      <w:r w:rsidR="00E015BE" w:rsidRPr="00776E62">
        <w:rPr>
          <w:rFonts w:asciiTheme="minorHAnsi" w:hAnsiTheme="minorHAnsi" w:cstheme="minorHAnsi"/>
        </w:rPr>
        <w:t>u</w:t>
      </w:r>
      <w:r w:rsidR="00D817EA" w:rsidRPr="00776E62">
        <w:rPr>
          <w:rFonts w:asciiTheme="minorHAnsi" w:hAnsiTheme="minorHAnsi" w:cstheme="minorHAnsi"/>
        </w:rPr>
        <w:t xml:space="preserve"> realizowan</w:t>
      </w:r>
      <w:r w:rsidR="00E015BE" w:rsidRPr="00776E62">
        <w:rPr>
          <w:rFonts w:asciiTheme="minorHAnsi" w:hAnsiTheme="minorHAnsi" w:cstheme="minorHAnsi"/>
        </w:rPr>
        <w:t>ym</w:t>
      </w:r>
      <w:r w:rsidR="00D817EA" w:rsidRPr="00776E62">
        <w:rPr>
          <w:rFonts w:asciiTheme="minorHAnsi" w:hAnsiTheme="minorHAnsi" w:cstheme="minorHAnsi"/>
        </w:rPr>
        <w:t xml:space="preserve"> w ramach programu </w:t>
      </w:r>
      <w:r w:rsidR="003A72A9">
        <w:rPr>
          <w:rFonts w:asciiTheme="minorHAnsi" w:hAnsiTheme="minorHAnsi" w:cstheme="minorHAnsi"/>
        </w:rPr>
        <w:t>Niematerialne – przekaż dalej</w:t>
      </w:r>
      <w:r w:rsidRPr="00776E62">
        <w:rPr>
          <w:rFonts w:asciiTheme="minorHAnsi" w:hAnsiTheme="minorHAnsi" w:cstheme="minorHAnsi"/>
        </w:rPr>
        <w:t>.</w:t>
      </w:r>
    </w:p>
    <w:p w14:paraId="54E704FA" w14:textId="1501E5EA" w:rsidR="0012109B" w:rsidRPr="00776E62" w:rsidRDefault="0012109B" w:rsidP="000642AF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  <w:color w:val="000000"/>
        </w:rPr>
        <w:t xml:space="preserve">Dane osobowe Administrator otrzymuje od </w:t>
      </w:r>
      <w:r w:rsidR="003032E1" w:rsidRPr="00776E62">
        <w:rPr>
          <w:rFonts w:asciiTheme="minorHAnsi" w:hAnsiTheme="minorHAnsi" w:cstheme="minorHAnsi"/>
          <w:color w:val="000000"/>
        </w:rPr>
        <w:t xml:space="preserve">organizacji pozarządowych realizujących zadania w ramach programu </w:t>
      </w:r>
      <w:r w:rsidR="003A72A9">
        <w:rPr>
          <w:rFonts w:asciiTheme="minorHAnsi" w:hAnsiTheme="minorHAnsi" w:cstheme="minorHAnsi"/>
          <w:color w:val="000000"/>
        </w:rPr>
        <w:t>Niematerialne – przekaz dalej</w:t>
      </w:r>
      <w:r w:rsidRPr="00776E62">
        <w:rPr>
          <w:rFonts w:asciiTheme="minorHAnsi" w:hAnsiTheme="minorHAnsi" w:cstheme="minorHAnsi"/>
          <w:color w:val="000000"/>
        </w:rPr>
        <w:t xml:space="preserve">. Podstawą przetwarzania danych osobowych jest art. 6 ust. 1 lit. a) RODO – dobrowolna zgoda, w celu </w:t>
      </w:r>
      <w:r w:rsidR="0075583E" w:rsidRPr="00776E62">
        <w:rPr>
          <w:rFonts w:asciiTheme="minorHAnsi" w:hAnsiTheme="minorHAnsi" w:cstheme="minorHAnsi"/>
          <w:color w:val="000000"/>
        </w:rPr>
        <w:t xml:space="preserve">dokumentacji z realizacji zadania w ramach programu </w:t>
      </w:r>
      <w:r w:rsidR="003A72A9">
        <w:rPr>
          <w:rFonts w:asciiTheme="minorHAnsi" w:hAnsiTheme="minorHAnsi" w:cstheme="minorHAnsi"/>
          <w:color w:val="000000"/>
        </w:rPr>
        <w:t>Niematerialne – przekaż dalej,</w:t>
      </w:r>
      <w:r w:rsidR="0075583E" w:rsidRPr="00776E62">
        <w:rPr>
          <w:rFonts w:asciiTheme="minorHAnsi" w:hAnsiTheme="minorHAnsi" w:cstheme="minorHAnsi"/>
        </w:rPr>
        <w:t xml:space="preserve"> w tym </w:t>
      </w:r>
      <w:r w:rsidRPr="00776E62">
        <w:rPr>
          <w:rFonts w:asciiTheme="minorHAnsi" w:hAnsiTheme="minorHAnsi" w:cstheme="minorHAnsi"/>
        </w:rPr>
        <w:t>przygotowania zdjęć</w:t>
      </w:r>
      <w:r w:rsidR="0075583E" w:rsidRPr="00776E62">
        <w:rPr>
          <w:rFonts w:asciiTheme="minorHAnsi" w:hAnsiTheme="minorHAnsi" w:cstheme="minorHAnsi"/>
        </w:rPr>
        <w:t xml:space="preserve"> i wizualizacji</w:t>
      </w:r>
      <w:r w:rsidRPr="00776E62">
        <w:rPr>
          <w:rFonts w:asciiTheme="minorHAnsi" w:hAnsiTheme="minorHAnsi" w:cstheme="minorHAnsi"/>
        </w:rPr>
        <w:t>.</w:t>
      </w:r>
    </w:p>
    <w:p w14:paraId="3DB6D033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lastRenderedPageBreak/>
        <w:t>Podanie danych osobowych jest dobrowolne, a udzielona zgoda może być wycofana w dowolnym momencie, lecz nie wpływa to na ważność czynności wykonanych przed jej wycofaniem.</w:t>
      </w:r>
    </w:p>
    <w:p w14:paraId="295E0527" w14:textId="13711412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Kategorie odnośnych danych osobowych: </w:t>
      </w:r>
      <w:r w:rsidR="00C771E7" w:rsidRPr="00776E62">
        <w:rPr>
          <w:rFonts w:asciiTheme="minorHAnsi" w:hAnsiTheme="minorHAnsi" w:cstheme="minorHAnsi"/>
        </w:rPr>
        <w:t xml:space="preserve">imię i nazwisko, </w:t>
      </w:r>
      <w:r w:rsidR="00EA186F" w:rsidRPr="00776E62">
        <w:rPr>
          <w:rFonts w:asciiTheme="minorHAnsi" w:hAnsiTheme="minorHAnsi" w:cstheme="minorHAnsi"/>
        </w:rPr>
        <w:t xml:space="preserve">adres e-mail, </w:t>
      </w:r>
      <w:r w:rsidRPr="00776E62">
        <w:rPr>
          <w:rFonts w:asciiTheme="minorHAnsi" w:hAnsiTheme="minorHAnsi" w:cstheme="minorHAnsi"/>
        </w:rPr>
        <w:t>wizerunek.</w:t>
      </w:r>
    </w:p>
    <w:p w14:paraId="16F86DBB" w14:textId="04DDF27E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Kategoria osób: </w:t>
      </w:r>
      <w:r w:rsidR="00C771E7" w:rsidRPr="00776E62">
        <w:rPr>
          <w:rFonts w:asciiTheme="minorHAnsi" w:hAnsiTheme="minorHAnsi" w:cstheme="minorHAnsi"/>
        </w:rPr>
        <w:t xml:space="preserve">uczestnicy zadania </w:t>
      </w:r>
      <w:r w:rsidR="00E74925" w:rsidRPr="00776E62">
        <w:rPr>
          <w:rFonts w:asciiTheme="minorHAnsi" w:hAnsiTheme="minorHAnsi" w:cstheme="minorHAnsi"/>
          <w:color w:val="000000"/>
        </w:rPr>
        <w:t xml:space="preserve">w ramach programu </w:t>
      </w:r>
      <w:r w:rsidR="003A72A9">
        <w:rPr>
          <w:rFonts w:asciiTheme="minorHAnsi" w:hAnsiTheme="minorHAnsi" w:cstheme="minorHAnsi"/>
          <w:color w:val="000000"/>
        </w:rPr>
        <w:t>Niematerialne – przekaż dalej</w:t>
      </w:r>
      <w:r w:rsidRPr="00776E62">
        <w:rPr>
          <w:rFonts w:asciiTheme="minorHAnsi" w:hAnsiTheme="minorHAnsi" w:cstheme="minorHAnsi"/>
        </w:rPr>
        <w:t>.</w:t>
      </w:r>
    </w:p>
    <w:p w14:paraId="53965A20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Informacje o odbiorcach danych osobowych lub o kategoriach odbiorców: Administrator nie będzie udostępnić danych podmiotom zewnętrznym. Administrator może powierzyć dane do przetwarzania podmiotom świadczącym usługi w imieniu lub na rzecz Administratora zgodnie z umową powierzenia przetwarzania danych, w szczególności, dostawcom usług zaopatrujących </w:t>
      </w:r>
      <w:r w:rsidRPr="00776E62">
        <w:rPr>
          <w:rFonts w:asciiTheme="minorHAnsi" w:hAnsiTheme="minorHAnsi" w:cstheme="minorHAnsi"/>
          <w:bCs/>
        </w:rPr>
        <w:t xml:space="preserve">NID </w:t>
      </w:r>
      <w:r w:rsidRPr="00776E62">
        <w:rPr>
          <w:rFonts w:asciiTheme="minorHAnsi" w:hAnsiTheme="minorHAnsi" w:cstheme="minorHAnsi"/>
        </w:rPr>
        <w:t>w rozwiązania techniczne.</w:t>
      </w:r>
    </w:p>
    <w:p w14:paraId="4A0C6A7F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 nie planuje transferu danych poza EOG.</w:t>
      </w:r>
    </w:p>
    <w:p w14:paraId="595E610D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Dane nie będą udostępniane podmiotom zewnętrznym, z wyjątkiem przypadków przewidzianych przepisami prawa.</w:t>
      </w:r>
    </w:p>
    <w:p w14:paraId="14BE248A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Okres, przez który dane osobowe będą przechowywane:</w:t>
      </w:r>
    </w:p>
    <w:p w14:paraId="5D8C7C6D" w14:textId="77777777" w:rsidR="0012109B" w:rsidRPr="00776E62" w:rsidRDefault="0012109B" w:rsidP="0012109B">
      <w:pPr>
        <w:pStyle w:val="Akapitzlist"/>
        <w:numPr>
          <w:ilvl w:val="0"/>
          <w:numId w:val="98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przetwarzane na podstawie udzielonej zgody – do czasu cofnięcia zgody;</w:t>
      </w:r>
    </w:p>
    <w:p w14:paraId="718E4793" w14:textId="77777777" w:rsidR="0012109B" w:rsidRPr="00776E62" w:rsidRDefault="0012109B" w:rsidP="0012109B">
      <w:pPr>
        <w:pStyle w:val="Akapitzlist"/>
        <w:numPr>
          <w:ilvl w:val="0"/>
          <w:numId w:val="98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czas potrzebny do realizacji zamierzonych celów, z zastrzeżeniem prawnych i technicznych możliwości archiwizowania i obowiązku przechowywania określonych danych.</w:t>
      </w:r>
    </w:p>
    <w:p w14:paraId="7A5CB468" w14:textId="64C3B061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żądania od Administratora prawa dostępu do treści podanych przez Państwa danych</w:t>
      </w:r>
      <w:r w:rsidR="003A72A9">
        <w:rPr>
          <w:rFonts w:asciiTheme="minorHAnsi" w:hAnsiTheme="minorHAnsi" w:cstheme="minorHAnsi"/>
        </w:rPr>
        <w:t>,</w:t>
      </w:r>
      <w:r w:rsidRPr="00776E62">
        <w:rPr>
          <w:rFonts w:asciiTheme="minorHAnsi" w:hAnsiTheme="minorHAnsi" w:cstheme="minorHAnsi"/>
        </w:rPr>
        <w:t xml:space="preserve"> w tym danych dziecka</w:t>
      </w:r>
      <w:r w:rsidR="003A72A9">
        <w:rPr>
          <w:rFonts w:asciiTheme="minorHAnsi" w:hAnsiTheme="minorHAnsi" w:cstheme="minorHAnsi"/>
        </w:rPr>
        <w:t>,</w:t>
      </w:r>
      <w:r w:rsidRPr="00776E62">
        <w:rPr>
          <w:rFonts w:asciiTheme="minorHAnsi" w:hAnsiTheme="minorHAnsi" w:cstheme="minorHAnsi"/>
        </w:rPr>
        <w:t xml:space="preserve"> oraz prawo do ich sprostowania, usunięcia, ograniczenia przetwarzania, prawo do przenoszenia danych, prawo do wniesienia sprzeciwu wobec przetwarzania danych, prawo do cofnięcia zgody w dowolnym momencie.</w:t>
      </w:r>
    </w:p>
    <w:p w14:paraId="5181EA19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do wniesienia skargi do organu nadzorczego – Prezesa Urzędu Ochrony Danych Osobowych.</w:t>
      </w:r>
    </w:p>
    <w:p w14:paraId="7FFEA5B5" w14:textId="77777777" w:rsidR="0012109B" w:rsidRPr="00776E62" w:rsidRDefault="0012109B" w:rsidP="0012109B">
      <w:pPr>
        <w:pStyle w:val="Akapitzlist"/>
        <w:numPr>
          <w:ilvl w:val="0"/>
          <w:numId w:val="97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Podane dane nie będą przetwarzane w sposób zautomatyzowany oraz nie będą podlegały profilowaniu.</w:t>
      </w:r>
    </w:p>
    <w:p w14:paraId="431A2507" w14:textId="77777777" w:rsidR="002D5803" w:rsidRPr="000642AF" w:rsidRDefault="002D5803" w:rsidP="002D5803">
      <w:pPr>
        <w:spacing w:after="100"/>
        <w:rPr>
          <w:rFonts w:asciiTheme="minorHAnsi" w:hAnsiTheme="minorHAnsi" w:cstheme="minorHAnsi"/>
          <w:sz w:val="22"/>
          <w:szCs w:val="22"/>
        </w:rPr>
      </w:pPr>
    </w:p>
    <w:sectPr w:rsidR="002D5803" w:rsidRPr="000642AF">
      <w:footerReference w:type="even" r:id="rId12"/>
      <w:footerReference w:type="default" r:id="rId13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1EDE6" w14:textId="77777777" w:rsidR="00BB71AE" w:rsidRDefault="00BB71AE">
      <w:r>
        <w:separator/>
      </w:r>
    </w:p>
  </w:endnote>
  <w:endnote w:type="continuationSeparator" w:id="0">
    <w:p w14:paraId="19BD9890" w14:textId="77777777" w:rsidR="00BB71AE" w:rsidRDefault="00BB71AE">
      <w:r>
        <w:continuationSeparator/>
      </w:r>
    </w:p>
  </w:endnote>
  <w:endnote w:type="continuationNotice" w:id="1">
    <w:p w14:paraId="28EBE421" w14:textId="77777777" w:rsidR="00BB71AE" w:rsidRDefault="00BB7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 w14:paraId="53696FB7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7DCF9D6" w14:textId="77777777" w:rsidR="002A0059" w:rsidRDefault="002A0059">
          <w:pPr>
            <w:jc w:val="center"/>
          </w:pPr>
          <w:r>
            <w:t>Strona 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B0249">
            <w:rPr>
              <w:noProof/>
            </w:rPr>
            <w:t>14</w:t>
          </w:r>
          <w:r>
            <w:fldChar w:fldCharType="end"/>
          </w:r>
          <w:r>
            <w:t xml:space="preserve"> z 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B0249">
            <w:rPr>
              <w:noProof/>
            </w:rPr>
            <w:t>15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 w14:paraId="7BB6CF77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B99F0C7" w14:textId="6093D856" w:rsidR="002A0059" w:rsidRDefault="002A0059">
          <w:pPr>
            <w:jc w:val="cen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B7070" w14:textId="77777777" w:rsidR="00BB71AE" w:rsidRDefault="00BB71AE">
      <w:r>
        <w:separator/>
      </w:r>
    </w:p>
  </w:footnote>
  <w:footnote w:type="continuationSeparator" w:id="0">
    <w:p w14:paraId="691FB9D2" w14:textId="77777777" w:rsidR="00BB71AE" w:rsidRDefault="00BB71AE">
      <w:r>
        <w:continuationSeparator/>
      </w:r>
    </w:p>
  </w:footnote>
  <w:footnote w:type="continuationNotice" w:id="1">
    <w:p w14:paraId="0B72E78D" w14:textId="77777777" w:rsidR="00BB71AE" w:rsidRDefault="00BB7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00000007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0000000D"/>
    <w:multiLevelType w:val="singleLevel"/>
    <w:tmpl w:val="FFFFFFFF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4" w15:restartNumberingAfterBreak="0">
    <w:nsid w:val="00000011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0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4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296" w:hanging="1800"/>
      </w:pPr>
      <w:rPr>
        <w:rFonts w:cs="Times New Roman" w:hint="default"/>
      </w:rPr>
    </w:lvl>
  </w:abstractNum>
  <w:abstractNum w:abstractNumId="18" w15:restartNumberingAfterBreak="0">
    <w:nsid w:val="00000017"/>
    <w:multiLevelType w:val="singleLevel"/>
    <w:tmpl w:val="FFFFFFFF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9" w15:restartNumberingAfterBreak="0">
    <w:nsid w:val="00000019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0" w15:restartNumberingAfterBreak="0">
    <w:nsid w:val="0000001B"/>
    <w:multiLevelType w:val="singleLevel"/>
    <w:tmpl w:val="FFFFFFFF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1" w15:restartNumberingAfterBreak="0">
    <w:nsid w:val="0000001D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2" w15:restartNumberingAfterBreak="0">
    <w:nsid w:val="0000001F"/>
    <w:multiLevelType w:val="singleLevel"/>
    <w:tmpl w:val="FFFFFFFF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3" w15:restartNumberingAfterBreak="0">
    <w:nsid w:val="00000021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4" w15:restartNumberingAfterBreak="0">
    <w:nsid w:val="00000023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5" w15:restartNumberingAfterBreak="0">
    <w:nsid w:val="00AE2EE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015955FD"/>
    <w:multiLevelType w:val="singleLevel"/>
    <w:tmpl w:val="FFFFFFF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7" w15:restartNumberingAfterBreak="0">
    <w:nsid w:val="02790003"/>
    <w:multiLevelType w:val="hybridMultilevel"/>
    <w:tmpl w:val="FFFFFFFF"/>
    <w:lvl w:ilvl="0" w:tplc="1812E756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03C41564"/>
    <w:multiLevelType w:val="hybridMultilevel"/>
    <w:tmpl w:val="AFA022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05203A0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3686"/>
        </w:tabs>
        <w:ind w:left="360" w:hanging="360"/>
      </w:pPr>
      <w:rPr>
        <w:rFonts w:ascii="Times New Roman" w:hAnsi="Times New Roman" w:cs="Times New Roman"/>
        <w:strike w:val="0"/>
        <w:dstrike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8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8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8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8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8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8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8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86"/>
        </w:tabs>
        <w:ind w:left="6120" w:hanging="180"/>
      </w:pPr>
    </w:lvl>
  </w:abstractNum>
  <w:abstractNum w:abstractNumId="30" w15:restartNumberingAfterBreak="0">
    <w:nsid w:val="181179D8"/>
    <w:multiLevelType w:val="hybridMultilevel"/>
    <w:tmpl w:val="2AAA2FF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8980CF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2" w15:restartNumberingAfterBreak="0">
    <w:nsid w:val="2E1343EB"/>
    <w:multiLevelType w:val="hybridMultilevel"/>
    <w:tmpl w:val="93E0780C"/>
    <w:lvl w:ilvl="0" w:tplc="0415001B">
      <w:start w:val="1"/>
      <w:numFmt w:val="lowerRoman"/>
      <w:lvlText w:val="%1."/>
      <w:lvlJc w:val="righ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2F191D81"/>
    <w:multiLevelType w:val="hybridMultilevel"/>
    <w:tmpl w:val="FFFFFFFF"/>
    <w:lvl w:ilvl="0" w:tplc="5280865A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4" w15:restartNumberingAfterBreak="0">
    <w:nsid w:val="311B28D3"/>
    <w:multiLevelType w:val="hybridMultilevel"/>
    <w:tmpl w:val="3E7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939A7"/>
    <w:multiLevelType w:val="hybridMultilevel"/>
    <w:tmpl w:val="C030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63A3A"/>
    <w:multiLevelType w:val="hybridMultilevel"/>
    <w:tmpl w:val="FFFFFFFF"/>
    <w:lvl w:ilvl="0" w:tplc="4884598E">
      <w:start w:val="1"/>
      <w:numFmt w:val="decimal"/>
      <w:lvlText w:val="%1)"/>
      <w:lvlJc w:val="left"/>
      <w:pPr>
        <w:ind w:left="18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  <w:rPr>
        <w:rFonts w:cs="Times New Roman"/>
      </w:rPr>
    </w:lvl>
  </w:abstractNum>
  <w:abstractNum w:abstractNumId="37" w15:restartNumberingAfterBreak="0">
    <w:nsid w:val="48AA7833"/>
    <w:multiLevelType w:val="hybridMultilevel"/>
    <w:tmpl w:val="1C400C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37A26DC"/>
    <w:multiLevelType w:val="hybridMultilevel"/>
    <w:tmpl w:val="721AE610"/>
    <w:lvl w:ilvl="0" w:tplc="71286A6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D7A9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85ABA"/>
    <w:multiLevelType w:val="hybridMultilevel"/>
    <w:tmpl w:val="C0203410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1" w15:restartNumberingAfterBreak="0">
    <w:nsid w:val="5CF868B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D0180"/>
    <w:multiLevelType w:val="hybridMultilevel"/>
    <w:tmpl w:val="605C3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CE5692"/>
    <w:multiLevelType w:val="multilevel"/>
    <w:tmpl w:val="EC843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Theme="minorEastAsia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179311A"/>
    <w:multiLevelType w:val="hybridMultilevel"/>
    <w:tmpl w:val="D916A5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2C14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94719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C1D6190"/>
    <w:multiLevelType w:val="hybridMultilevel"/>
    <w:tmpl w:val="593CE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6F776A7D"/>
    <w:multiLevelType w:val="hybridMultilevel"/>
    <w:tmpl w:val="C030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6637F"/>
    <w:multiLevelType w:val="hybridMultilevel"/>
    <w:tmpl w:val="FFFFFFFF"/>
    <w:lvl w:ilvl="0" w:tplc="CB66ADF8">
      <w:start w:val="1"/>
      <w:numFmt w:val="decimal"/>
      <w:lvlText w:val="%1)"/>
      <w:lvlJc w:val="left"/>
      <w:pPr>
        <w:ind w:left="2504" w:hanging="36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  <w:rPr>
        <w:rFonts w:cs="Times New Roman"/>
      </w:rPr>
    </w:lvl>
  </w:abstractNum>
  <w:abstractNum w:abstractNumId="50" w15:restartNumberingAfterBreak="0">
    <w:nsid w:val="76C40877"/>
    <w:multiLevelType w:val="hybridMultilevel"/>
    <w:tmpl w:val="FFFFFFFF"/>
    <w:lvl w:ilvl="0" w:tplc="457C0206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1" w15:restartNumberingAfterBreak="0">
    <w:nsid w:val="7798640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08121">
    <w:abstractNumId w:val="0"/>
  </w:num>
  <w:num w:numId="2" w16cid:durableId="1833910754">
    <w:abstractNumId w:val="2"/>
  </w:num>
  <w:num w:numId="3" w16cid:durableId="1338264001">
    <w:abstractNumId w:val="2"/>
  </w:num>
  <w:num w:numId="4" w16cid:durableId="858279855">
    <w:abstractNumId w:val="2"/>
  </w:num>
  <w:num w:numId="5" w16cid:durableId="430589283">
    <w:abstractNumId w:val="2"/>
  </w:num>
  <w:num w:numId="6" w16cid:durableId="391199814">
    <w:abstractNumId w:val="2"/>
  </w:num>
  <w:num w:numId="7" w16cid:durableId="2124230772">
    <w:abstractNumId w:val="2"/>
  </w:num>
  <w:num w:numId="8" w16cid:durableId="165245280">
    <w:abstractNumId w:val="2"/>
  </w:num>
  <w:num w:numId="9" w16cid:durableId="947396971">
    <w:abstractNumId w:val="2"/>
  </w:num>
  <w:num w:numId="10" w16cid:durableId="1886672323">
    <w:abstractNumId w:val="2"/>
  </w:num>
  <w:num w:numId="11" w16cid:durableId="1667399261">
    <w:abstractNumId w:val="2"/>
  </w:num>
  <w:num w:numId="12" w16cid:durableId="782726723">
    <w:abstractNumId w:val="2"/>
  </w:num>
  <w:num w:numId="13" w16cid:durableId="816999225">
    <w:abstractNumId w:val="2"/>
  </w:num>
  <w:num w:numId="14" w16cid:durableId="450974893">
    <w:abstractNumId w:val="4"/>
  </w:num>
  <w:num w:numId="15" w16cid:durableId="1956328066">
    <w:abstractNumId w:val="4"/>
  </w:num>
  <w:num w:numId="16" w16cid:durableId="407263639">
    <w:abstractNumId w:val="4"/>
  </w:num>
  <w:num w:numId="17" w16cid:durableId="1759592734">
    <w:abstractNumId w:val="4"/>
  </w:num>
  <w:num w:numId="18" w16cid:durableId="291330060">
    <w:abstractNumId w:val="4"/>
  </w:num>
  <w:num w:numId="19" w16cid:durableId="534854553">
    <w:abstractNumId w:val="4"/>
  </w:num>
  <w:num w:numId="20" w16cid:durableId="2015256374">
    <w:abstractNumId w:val="5"/>
  </w:num>
  <w:num w:numId="21" w16cid:durableId="436870463">
    <w:abstractNumId w:val="5"/>
  </w:num>
  <w:num w:numId="22" w16cid:durableId="306206376">
    <w:abstractNumId w:val="5"/>
  </w:num>
  <w:num w:numId="23" w16cid:durableId="1156871445">
    <w:abstractNumId w:val="7"/>
  </w:num>
  <w:num w:numId="24" w16cid:durableId="1870022860">
    <w:abstractNumId w:val="7"/>
  </w:num>
  <w:num w:numId="25" w16cid:durableId="1522205132">
    <w:abstractNumId w:val="9"/>
  </w:num>
  <w:num w:numId="26" w16cid:durableId="2113240722">
    <w:abstractNumId w:val="9"/>
  </w:num>
  <w:num w:numId="27" w16cid:durableId="1346054234">
    <w:abstractNumId w:val="11"/>
  </w:num>
  <w:num w:numId="28" w16cid:durableId="1694771542">
    <w:abstractNumId w:val="11"/>
  </w:num>
  <w:num w:numId="29" w16cid:durableId="665548644">
    <w:abstractNumId w:val="11"/>
  </w:num>
  <w:num w:numId="30" w16cid:durableId="1805729027">
    <w:abstractNumId w:val="11"/>
  </w:num>
  <w:num w:numId="31" w16cid:durableId="2086753873">
    <w:abstractNumId w:val="11"/>
  </w:num>
  <w:num w:numId="32" w16cid:durableId="477456789">
    <w:abstractNumId w:val="11"/>
  </w:num>
  <w:num w:numId="33" w16cid:durableId="1415472498">
    <w:abstractNumId w:val="11"/>
  </w:num>
  <w:num w:numId="34" w16cid:durableId="825710035">
    <w:abstractNumId w:val="9"/>
  </w:num>
  <w:num w:numId="35" w16cid:durableId="2063092717">
    <w:abstractNumId w:val="9"/>
  </w:num>
  <w:num w:numId="36" w16cid:durableId="929967995">
    <w:abstractNumId w:val="9"/>
  </w:num>
  <w:num w:numId="37" w16cid:durableId="2003269839">
    <w:abstractNumId w:val="9"/>
  </w:num>
  <w:num w:numId="38" w16cid:durableId="121962950">
    <w:abstractNumId w:val="9"/>
  </w:num>
  <w:num w:numId="39" w16cid:durableId="1859002796">
    <w:abstractNumId w:val="9"/>
  </w:num>
  <w:num w:numId="40" w16cid:durableId="196771346">
    <w:abstractNumId w:val="9"/>
  </w:num>
  <w:num w:numId="41" w16cid:durableId="1964533275">
    <w:abstractNumId w:val="13"/>
  </w:num>
  <w:num w:numId="42" w16cid:durableId="449789746">
    <w:abstractNumId w:val="13"/>
  </w:num>
  <w:num w:numId="43" w16cid:durableId="1407727284">
    <w:abstractNumId w:val="13"/>
  </w:num>
  <w:num w:numId="44" w16cid:durableId="1834367629">
    <w:abstractNumId w:val="13"/>
  </w:num>
  <w:num w:numId="45" w16cid:durableId="166864649">
    <w:abstractNumId w:val="14"/>
  </w:num>
  <w:num w:numId="46" w16cid:durableId="386027442">
    <w:abstractNumId w:val="14"/>
  </w:num>
  <w:num w:numId="47" w16cid:durableId="269120311">
    <w:abstractNumId w:val="14"/>
  </w:num>
  <w:num w:numId="48" w16cid:durableId="1788771815">
    <w:abstractNumId w:val="14"/>
  </w:num>
  <w:num w:numId="49" w16cid:durableId="1472020783">
    <w:abstractNumId w:val="16"/>
  </w:num>
  <w:num w:numId="50" w16cid:durableId="2021857118">
    <w:abstractNumId w:val="16"/>
  </w:num>
  <w:num w:numId="51" w16cid:durableId="1128399818">
    <w:abstractNumId w:val="17"/>
  </w:num>
  <w:num w:numId="52" w16cid:durableId="1699113567">
    <w:abstractNumId w:val="18"/>
  </w:num>
  <w:num w:numId="53" w16cid:durableId="2020496237">
    <w:abstractNumId w:val="18"/>
  </w:num>
  <w:num w:numId="54" w16cid:durableId="1188639103">
    <w:abstractNumId w:val="18"/>
  </w:num>
  <w:num w:numId="55" w16cid:durableId="505101015">
    <w:abstractNumId w:val="18"/>
  </w:num>
  <w:num w:numId="56" w16cid:durableId="2077165064">
    <w:abstractNumId w:val="18"/>
  </w:num>
  <w:num w:numId="57" w16cid:durableId="468321524">
    <w:abstractNumId w:val="18"/>
  </w:num>
  <w:num w:numId="58" w16cid:durableId="1242985139">
    <w:abstractNumId w:val="18"/>
  </w:num>
  <w:num w:numId="59" w16cid:durableId="1239442829">
    <w:abstractNumId w:val="17"/>
  </w:num>
  <w:num w:numId="60" w16cid:durableId="1852790603">
    <w:abstractNumId w:val="19"/>
  </w:num>
  <w:num w:numId="61" w16cid:durableId="1605262892">
    <w:abstractNumId w:val="20"/>
  </w:num>
  <w:num w:numId="62" w16cid:durableId="1088815352">
    <w:abstractNumId w:val="20"/>
  </w:num>
  <w:num w:numId="63" w16cid:durableId="941650223">
    <w:abstractNumId w:val="20"/>
  </w:num>
  <w:num w:numId="64" w16cid:durableId="1274820587">
    <w:abstractNumId w:val="20"/>
  </w:num>
  <w:num w:numId="65" w16cid:durableId="1248541820">
    <w:abstractNumId w:val="19"/>
  </w:num>
  <w:num w:numId="66" w16cid:durableId="901597680">
    <w:abstractNumId w:val="19"/>
  </w:num>
  <w:num w:numId="67" w16cid:durableId="91897185">
    <w:abstractNumId w:val="21"/>
  </w:num>
  <w:num w:numId="68" w16cid:durableId="949437460">
    <w:abstractNumId w:val="21"/>
  </w:num>
  <w:num w:numId="69" w16cid:durableId="784811779">
    <w:abstractNumId w:val="21"/>
  </w:num>
  <w:num w:numId="70" w16cid:durableId="1730034735">
    <w:abstractNumId w:val="21"/>
  </w:num>
  <w:num w:numId="71" w16cid:durableId="1596552149">
    <w:abstractNumId w:val="22"/>
  </w:num>
  <w:num w:numId="72" w16cid:durableId="100611563">
    <w:abstractNumId w:val="22"/>
  </w:num>
  <w:num w:numId="73" w16cid:durableId="1278878998">
    <w:abstractNumId w:val="23"/>
  </w:num>
  <w:num w:numId="74" w16cid:durableId="1783107602">
    <w:abstractNumId w:val="21"/>
  </w:num>
  <w:num w:numId="75" w16cid:durableId="97917340">
    <w:abstractNumId w:val="21"/>
  </w:num>
  <w:num w:numId="76" w16cid:durableId="2060399759">
    <w:abstractNumId w:val="21"/>
  </w:num>
  <w:num w:numId="77" w16cid:durableId="672072355">
    <w:abstractNumId w:val="21"/>
  </w:num>
  <w:num w:numId="78" w16cid:durableId="1086538861">
    <w:abstractNumId w:val="21"/>
  </w:num>
  <w:num w:numId="79" w16cid:durableId="1616861372">
    <w:abstractNumId w:val="24"/>
  </w:num>
  <w:num w:numId="80" w16cid:durableId="204222337">
    <w:abstractNumId w:val="24"/>
  </w:num>
  <w:num w:numId="81" w16cid:durableId="1386296705">
    <w:abstractNumId w:val="24"/>
  </w:num>
  <w:num w:numId="82" w16cid:durableId="1687708819">
    <w:abstractNumId w:val="24"/>
  </w:num>
  <w:num w:numId="83" w16cid:durableId="1848128423">
    <w:abstractNumId w:val="24"/>
  </w:num>
  <w:num w:numId="84" w16cid:durableId="736048310">
    <w:abstractNumId w:val="39"/>
  </w:num>
  <w:num w:numId="85" w16cid:durableId="1175606928">
    <w:abstractNumId w:val="39"/>
  </w:num>
  <w:num w:numId="86" w16cid:durableId="95054410">
    <w:abstractNumId w:val="51"/>
  </w:num>
  <w:num w:numId="87" w16cid:durableId="1334265191">
    <w:abstractNumId w:val="43"/>
  </w:num>
  <w:num w:numId="88" w16cid:durableId="1534072773">
    <w:abstractNumId w:val="50"/>
  </w:num>
  <w:num w:numId="89" w16cid:durableId="1464694880">
    <w:abstractNumId w:val="49"/>
  </w:num>
  <w:num w:numId="90" w16cid:durableId="333537154">
    <w:abstractNumId w:val="27"/>
  </w:num>
  <w:num w:numId="91" w16cid:durableId="1066223090">
    <w:abstractNumId w:val="36"/>
  </w:num>
  <w:num w:numId="92" w16cid:durableId="1040471695">
    <w:abstractNumId w:val="46"/>
  </w:num>
  <w:num w:numId="93" w16cid:durableId="221138846">
    <w:abstractNumId w:val="33"/>
  </w:num>
  <w:num w:numId="94" w16cid:durableId="11029572">
    <w:abstractNumId w:val="41"/>
  </w:num>
  <w:num w:numId="95" w16cid:durableId="1014452324">
    <w:abstractNumId w:val="45"/>
  </w:num>
  <w:num w:numId="96" w16cid:durableId="516382878">
    <w:abstractNumId w:val="34"/>
  </w:num>
  <w:num w:numId="97" w16cid:durableId="1177959418">
    <w:abstractNumId w:val="38"/>
  </w:num>
  <w:num w:numId="98" w16cid:durableId="487479169">
    <w:abstractNumId w:val="40"/>
  </w:num>
  <w:num w:numId="99" w16cid:durableId="19479818">
    <w:abstractNumId w:val="48"/>
  </w:num>
  <w:num w:numId="100" w16cid:durableId="522791013">
    <w:abstractNumId w:val="35"/>
  </w:num>
  <w:num w:numId="101" w16cid:durableId="1716005598">
    <w:abstractNumId w:val="26"/>
  </w:num>
  <w:num w:numId="102" w16cid:durableId="63993640">
    <w:abstractNumId w:val="1"/>
  </w:num>
  <w:num w:numId="103" w16cid:durableId="1983846704">
    <w:abstractNumId w:val="44"/>
  </w:num>
  <w:num w:numId="104" w16cid:durableId="2111319060">
    <w:abstractNumId w:val="32"/>
  </w:num>
  <w:num w:numId="105" w16cid:durableId="549001042">
    <w:abstractNumId w:val="3"/>
  </w:num>
  <w:num w:numId="106" w16cid:durableId="1720592453">
    <w:abstractNumId w:val="29"/>
  </w:num>
  <w:num w:numId="107" w16cid:durableId="574977635">
    <w:abstractNumId w:val="37"/>
  </w:num>
  <w:num w:numId="108" w16cid:durableId="2018388973">
    <w:abstractNumId w:val="25"/>
  </w:num>
  <w:num w:numId="109" w16cid:durableId="241717712">
    <w:abstractNumId w:val="6"/>
  </w:num>
  <w:num w:numId="110" w16cid:durableId="303629338">
    <w:abstractNumId w:val="30"/>
  </w:num>
  <w:num w:numId="111" w16cid:durableId="1592010882">
    <w:abstractNumId w:val="8"/>
  </w:num>
  <w:num w:numId="112" w16cid:durableId="1728142838">
    <w:abstractNumId w:val="10"/>
  </w:num>
  <w:num w:numId="113" w16cid:durableId="572007809">
    <w:abstractNumId w:val="12"/>
  </w:num>
  <w:num w:numId="114" w16cid:durableId="1299070426">
    <w:abstractNumId w:val="47"/>
  </w:num>
  <w:num w:numId="115" w16cid:durableId="2086759485">
    <w:abstractNumId w:val="31"/>
  </w:num>
  <w:num w:numId="116" w16cid:durableId="1860193212">
    <w:abstractNumId w:val="28"/>
  </w:num>
  <w:num w:numId="117" w16cid:durableId="1540971561">
    <w:abstractNumId w:val="15"/>
  </w:num>
  <w:num w:numId="118" w16cid:durableId="1325206373">
    <w:abstractNumId w:val="4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trackRevision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64"/>
    <w:rsid w:val="00012645"/>
    <w:rsid w:val="00020A2B"/>
    <w:rsid w:val="000247B4"/>
    <w:rsid w:val="0002598D"/>
    <w:rsid w:val="00036790"/>
    <w:rsid w:val="00040427"/>
    <w:rsid w:val="00052DA6"/>
    <w:rsid w:val="00060F58"/>
    <w:rsid w:val="000642AF"/>
    <w:rsid w:val="00064E45"/>
    <w:rsid w:val="000667A6"/>
    <w:rsid w:val="00070B89"/>
    <w:rsid w:val="00070E56"/>
    <w:rsid w:val="000750DF"/>
    <w:rsid w:val="0007510C"/>
    <w:rsid w:val="00075E82"/>
    <w:rsid w:val="00077BE8"/>
    <w:rsid w:val="000818B1"/>
    <w:rsid w:val="0008603B"/>
    <w:rsid w:val="000870CF"/>
    <w:rsid w:val="00090E94"/>
    <w:rsid w:val="000A2D1A"/>
    <w:rsid w:val="000A735D"/>
    <w:rsid w:val="000B2644"/>
    <w:rsid w:val="000B39D7"/>
    <w:rsid w:val="000C10E1"/>
    <w:rsid w:val="000C38D4"/>
    <w:rsid w:val="000C56E0"/>
    <w:rsid w:val="000C7B05"/>
    <w:rsid w:val="000D51DA"/>
    <w:rsid w:val="000D7BD2"/>
    <w:rsid w:val="000E72D9"/>
    <w:rsid w:val="000F3888"/>
    <w:rsid w:val="000F4EFD"/>
    <w:rsid w:val="00101C5C"/>
    <w:rsid w:val="00104B6E"/>
    <w:rsid w:val="00113EB0"/>
    <w:rsid w:val="001155F0"/>
    <w:rsid w:val="00121097"/>
    <w:rsid w:val="0012109B"/>
    <w:rsid w:val="00124F2E"/>
    <w:rsid w:val="00140F85"/>
    <w:rsid w:val="0014769D"/>
    <w:rsid w:val="00150524"/>
    <w:rsid w:val="00155FE5"/>
    <w:rsid w:val="00157064"/>
    <w:rsid w:val="00165E4E"/>
    <w:rsid w:val="001679A5"/>
    <w:rsid w:val="001701F4"/>
    <w:rsid w:val="0017145B"/>
    <w:rsid w:val="00171740"/>
    <w:rsid w:val="00197E7A"/>
    <w:rsid w:val="001A57DA"/>
    <w:rsid w:val="001A7D70"/>
    <w:rsid w:val="001B042A"/>
    <w:rsid w:val="001B77D8"/>
    <w:rsid w:val="001C1155"/>
    <w:rsid w:val="001C36D0"/>
    <w:rsid w:val="001C4691"/>
    <w:rsid w:val="001C731D"/>
    <w:rsid w:val="001D008B"/>
    <w:rsid w:val="001D38D4"/>
    <w:rsid w:val="001D5EDF"/>
    <w:rsid w:val="001E5024"/>
    <w:rsid w:val="001E66D1"/>
    <w:rsid w:val="001F02BB"/>
    <w:rsid w:val="001F2F4C"/>
    <w:rsid w:val="001F3F10"/>
    <w:rsid w:val="00203D82"/>
    <w:rsid w:val="00207E68"/>
    <w:rsid w:val="0021577C"/>
    <w:rsid w:val="0021700D"/>
    <w:rsid w:val="00220F9E"/>
    <w:rsid w:val="0022173D"/>
    <w:rsid w:val="002217C2"/>
    <w:rsid w:val="0023254D"/>
    <w:rsid w:val="00234F96"/>
    <w:rsid w:val="00236B82"/>
    <w:rsid w:val="002427F2"/>
    <w:rsid w:val="00247522"/>
    <w:rsid w:val="002500FA"/>
    <w:rsid w:val="002538F0"/>
    <w:rsid w:val="0025442A"/>
    <w:rsid w:val="00255483"/>
    <w:rsid w:val="00264A40"/>
    <w:rsid w:val="002702F1"/>
    <w:rsid w:val="00290C28"/>
    <w:rsid w:val="00293C99"/>
    <w:rsid w:val="00294A15"/>
    <w:rsid w:val="002950FF"/>
    <w:rsid w:val="00296ABE"/>
    <w:rsid w:val="002A0059"/>
    <w:rsid w:val="002A3A29"/>
    <w:rsid w:val="002A4AE1"/>
    <w:rsid w:val="002A5FE9"/>
    <w:rsid w:val="002B1B3E"/>
    <w:rsid w:val="002B28BE"/>
    <w:rsid w:val="002D5803"/>
    <w:rsid w:val="002E19C0"/>
    <w:rsid w:val="002F0284"/>
    <w:rsid w:val="003032E1"/>
    <w:rsid w:val="00303BA1"/>
    <w:rsid w:val="00323271"/>
    <w:rsid w:val="00324DBD"/>
    <w:rsid w:val="00326FA4"/>
    <w:rsid w:val="00327C12"/>
    <w:rsid w:val="00331C42"/>
    <w:rsid w:val="0033536C"/>
    <w:rsid w:val="00350AF9"/>
    <w:rsid w:val="00364AA8"/>
    <w:rsid w:val="00364D8A"/>
    <w:rsid w:val="003718A6"/>
    <w:rsid w:val="003747FD"/>
    <w:rsid w:val="003830C0"/>
    <w:rsid w:val="0038387C"/>
    <w:rsid w:val="00387E81"/>
    <w:rsid w:val="003923CE"/>
    <w:rsid w:val="00393046"/>
    <w:rsid w:val="003A3307"/>
    <w:rsid w:val="003A508E"/>
    <w:rsid w:val="003A72A9"/>
    <w:rsid w:val="003B4AD0"/>
    <w:rsid w:val="003C0AB3"/>
    <w:rsid w:val="003C39DC"/>
    <w:rsid w:val="003C3D09"/>
    <w:rsid w:val="003C49A3"/>
    <w:rsid w:val="003D0C1F"/>
    <w:rsid w:val="003D241E"/>
    <w:rsid w:val="003F219F"/>
    <w:rsid w:val="003F3771"/>
    <w:rsid w:val="003F5A3F"/>
    <w:rsid w:val="003F6D87"/>
    <w:rsid w:val="0040050D"/>
    <w:rsid w:val="00403A51"/>
    <w:rsid w:val="004043F7"/>
    <w:rsid w:val="00404405"/>
    <w:rsid w:val="0040741C"/>
    <w:rsid w:val="0041563F"/>
    <w:rsid w:val="00421233"/>
    <w:rsid w:val="004237E4"/>
    <w:rsid w:val="00423BF2"/>
    <w:rsid w:val="00426C45"/>
    <w:rsid w:val="004411EB"/>
    <w:rsid w:val="00443CAF"/>
    <w:rsid w:val="004601E3"/>
    <w:rsid w:val="0046035F"/>
    <w:rsid w:val="004637A1"/>
    <w:rsid w:val="004645A2"/>
    <w:rsid w:val="00467020"/>
    <w:rsid w:val="004759ED"/>
    <w:rsid w:val="00475FEA"/>
    <w:rsid w:val="00477C3A"/>
    <w:rsid w:val="00482CC9"/>
    <w:rsid w:val="00486A5C"/>
    <w:rsid w:val="00492179"/>
    <w:rsid w:val="00493BA8"/>
    <w:rsid w:val="00495B14"/>
    <w:rsid w:val="004A4D9A"/>
    <w:rsid w:val="004A63CA"/>
    <w:rsid w:val="004B28C9"/>
    <w:rsid w:val="004B2A75"/>
    <w:rsid w:val="004C2284"/>
    <w:rsid w:val="004C376F"/>
    <w:rsid w:val="004C3CBB"/>
    <w:rsid w:val="004E3621"/>
    <w:rsid w:val="004E51E6"/>
    <w:rsid w:val="004F4574"/>
    <w:rsid w:val="0050348B"/>
    <w:rsid w:val="00511619"/>
    <w:rsid w:val="005122FC"/>
    <w:rsid w:val="00512579"/>
    <w:rsid w:val="0051695C"/>
    <w:rsid w:val="00516F94"/>
    <w:rsid w:val="0052073C"/>
    <w:rsid w:val="005218ED"/>
    <w:rsid w:val="00530D17"/>
    <w:rsid w:val="00535EAB"/>
    <w:rsid w:val="00536C2C"/>
    <w:rsid w:val="00556AA1"/>
    <w:rsid w:val="005652D6"/>
    <w:rsid w:val="00570A2E"/>
    <w:rsid w:val="00577F1E"/>
    <w:rsid w:val="005823AB"/>
    <w:rsid w:val="00587A7B"/>
    <w:rsid w:val="00597564"/>
    <w:rsid w:val="00597925"/>
    <w:rsid w:val="005B04AB"/>
    <w:rsid w:val="005B679A"/>
    <w:rsid w:val="005B6AD4"/>
    <w:rsid w:val="005C03C3"/>
    <w:rsid w:val="005C111D"/>
    <w:rsid w:val="005C705C"/>
    <w:rsid w:val="005D30B9"/>
    <w:rsid w:val="005D66A5"/>
    <w:rsid w:val="005E11E4"/>
    <w:rsid w:val="005F63DA"/>
    <w:rsid w:val="005F63F3"/>
    <w:rsid w:val="0060261A"/>
    <w:rsid w:val="00603AD1"/>
    <w:rsid w:val="006072B5"/>
    <w:rsid w:val="006101C8"/>
    <w:rsid w:val="0061453B"/>
    <w:rsid w:val="00621AA2"/>
    <w:rsid w:val="0062356D"/>
    <w:rsid w:val="00623786"/>
    <w:rsid w:val="006272AC"/>
    <w:rsid w:val="00631DB4"/>
    <w:rsid w:val="00633C54"/>
    <w:rsid w:val="00643CA2"/>
    <w:rsid w:val="0064471A"/>
    <w:rsid w:val="006469AD"/>
    <w:rsid w:val="00663C86"/>
    <w:rsid w:val="00684E5A"/>
    <w:rsid w:val="00685C4B"/>
    <w:rsid w:val="00686D89"/>
    <w:rsid w:val="006925BF"/>
    <w:rsid w:val="006B58B3"/>
    <w:rsid w:val="006C554F"/>
    <w:rsid w:val="006C64F6"/>
    <w:rsid w:val="006F2934"/>
    <w:rsid w:val="006F574E"/>
    <w:rsid w:val="00700107"/>
    <w:rsid w:val="00707971"/>
    <w:rsid w:val="00715E23"/>
    <w:rsid w:val="00723BBE"/>
    <w:rsid w:val="00724D80"/>
    <w:rsid w:val="00727CED"/>
    <w:rsid w:val="0073447C"/>
    <w:rsid w:val="00751D81"/>
    <w:rsid w:val="007523B2"/>
    <w:rsid w:val="0075583E"/>
    <w:rsid w:val="00755CD0"/>
    <w:rsid w:val="00761F5A"/>
    <w:rsid w:val="0077127B"/>
    <w:rsid w:val="00774132"/>
    <w:rsid w:val="00776E62"/>
    <w:rsid w:val="0078206B"/>
    <w:rsid w:val="00796E6C"/>
    <w:rsid w:val="007A6702"/>
    <w:rsid w:val="007B59A5"/>
    <w:rsid w:val="007C40D1"/>
    <w:rsid w:val="007C7750"/>
    <w:rsid w:val="007D0B8C"/>
    <w:rsid w:val="007D3ADD"/>
    <w:rsid w:val="007D3EED"/>
    <w:rsid w:val="007D64FC"/>
    <w:rsid w:val="007E3BCA"/>
    <w:rsid w:val="007E420A"/>
    <w:rsid w:val="007E594F"/>
    <w:rsid w:val="007F44F6"/>
    <w:rsid w:val="00801CB2"/>
    <w:rsid w:val="00807851"/>
    <w:rsid w:val="0081028B"/>
    <w:rsid w:val="00812A69"/>
    <w:rsid w:val="0082297C"/>
    <w:rsid w:val="00823141"/>
    <w:rsid w:val="0082340C"/>
    <w:rsid w:val="00824586"/>
    <w:rsid w:val="00832BC0"/>
    <w:rsid w:val="00854634"/>
    <w:rsid w:val="00854BE6"/>
    <w:rsid w:val="00854F77"/>
    <w:rsid w:val="00855AF2"/>
    <w:rsid w:val="00875A4A"/>
    <w:rsid w:val="00890417"/>
    <w:rsid w:val="008A4058"/>
    <w:rsid w:val="008B123F"/>
    <w:rsid w:val="008B211E"/>
    <w:rsid w:val="008B6284"/>
    <w:rsid w:val="008B78D9"/>
    <w:rsid w:val="008C7389"/>
    <w:rsid w:val="008D3E0C"/>
    <w:rsid w:val="008D6479"/>
    <w:rsid w:val="008F2757"/>
    <w:rsid w:val="008F28D6"/>
    <w:rsid w:val="008F2E66"/>
    <w:rsid w:val="00903070"/>
    <w:rsid w:val="00904416"/>
    <w:rsid w:val="00904E0C"/>
    <w:rsid w:val="00907A46"/>
    <w:rsid w:val="00907CF0"/>
    <w:rsid w:val="00913EC1"/>
    <w:rsid w:val="00921747"/>
    <w:rsid w:val="009217F0"/>
    <w:rsid w:val="00930086"/>
    <w:rsid w:val="00940EB4"/>
    <w:rsid w:val="00941591"/>
    <w:rsid w:val="00944B1A"/>
    <w:rsid w:val="00947AA8"/>
    <w:rsid w:val="009574BB"/>
    <w:rsid w:val="009576B8"/>
    <w:rsid w:val="00962546"/>
    <w:rsid w:val="00962904"/>
    <w:rsid w:val="00966306"/>
    <w:rsid w:val="009727AF"/>
    <w:rsid w:val="00983BCB"/>
    <w:rsid w:val="009932A3"/>
    <w:rsid w:val="00994B58"/>
    <w:rsid w:val="009A056C"/>
    <w:rsid w:val="009A1E2B"/>
    <w:rsid w:val="009A503C"/>
    <w:rsid w:val="009A6496"/>
    <w:rsid w:val="009B422A"/>
    <w:rsid w:val="009B60EE"/>
    <w:rsid w:val="009B74AE"/>
    <w:rsid w:val="009C46AB"/>
    <w:rsid w:val="009C7815"/>
    <w:rsid w:val="009D1405"/>
    <w:rsid w:val="009D50F9"/>
    <w:rsid w:val="009D55C8"/>
    <w:rsid w:val="009D607D"/>
    <w:rsid w:val="009D7555"/>
    <w:rsid w:val="009E12AF"/>
    <w:rsid w:val="009E539A"/>
    <w:rsid w:val="009E70C5"/>
    <w:rsid w:val="009E728A"/>
    <w:rsid w:val="009F0E21"/>
    <w:rsid w:val="00A03DEA"/>
    <w:rsid w:val="00A11E91"/>
    <w:rsid w:val="00A24C32"/>
    <w:rsid w:val="00A33E0F"/>
    <w:rsid w:val="00A40B26"/>
    <w:rsid w:val="00A447ED"/>
    <w:rsid w:val="00A44ABC"/>
    <w:rsid w:val="00A45D3B"/>
    <w:rsid w:val="00A5120D"/>
    <w:rsid w:val="00A529EF"/>
    <w:rsid w:val="00A54502"/>
    <w:rsid w:val="00A618B8"/>
    <w:rsid w:val="00A61B8D"/>
    <w:rsid w:val="00A62617"/>
    <w:rsid w:val="00A65017"/>
    <w:rsid w:val="00A65C1D"/>
    <w:rsid w:val="00A65D45"/>
    <w:rsid w:val="00A71CC3"/>
    <w:rsid w:val="00A736FE"/>
    <w:rsid w:val="00A85658"/>
    <w:rsid w:val="00A8786A"/>
    <w:rsid w:val="00AA1953"/>
    <w:rsid w:val="00AA19B3"/>
    <w:rsid w:val="00AA69F5"/>
    <w:rsid w:val="00AB42D7"/>
    <w:rsid w:val="00AB733E"/>
    <w:rsid w:val="00AC63C9"/>
    <w:rsid w:val="00AD3250"/>
    <w:rsid w:val="00AD504B"/>
    <w:rsid w:val="00AE1E88"/>
    <w:rsid w:val="00AE7737"/>
    <w:rsid w:val="00AF3C87"/>
    <w:rsid w:val="00AF40A9"/>
    <w:rsid w:val="00AF6E5E"/>
    <w:rsid w:val="00AF7FD2"/>
    <w:rsid w:val="00B0128C"/>
    <w:rsid w:val="00B01418"/>
    <w:rsid w:val="00B01D09"/>
    <w:rsid w:val="00B03A8C"/>
    <w:rsid w:val="00B048E7"/>
    <w:rsid w:val="00B0773F"/>
    <w:rsid w:val="00B1105F"/>
    <w:rsid w:val="00B16098"/>
    <w:rsid w:val="00B2120C"/>
    <w:rsid w:val="00B27B80"/>
    <w:rsid w:val="00B34FE1"/>
    <w:rsid w:val="00B4254F"/>
    <w:rsid w:val="00B52790"/>
    <w:rsid w:val="00B65A9E"/>
    <w:rsid w:val="00B745ED"/>
    <w:rsid w:val="00B765A8"/>
    <w:rsid w:val="00B80EFF"/>
    <w:rsid w:val="00B8504E"/>
    <w:rsid w:val="00B8544E"/>
    <w:rsid w:val="00B872CA"/>
    <w:rsid w:val="00B93FA8"/>
    <w:rsid w:val="00BA2945"/>
    <w:rsid w:val="00BA73DC"/>
    <w:rsid w:val="00BB0249"/>
    <w:rsid w:val="00BB71AE"/>
    <w:rsid w:val="00BB7EB9"/>
    <w:rsid w:val="00BC5C21"/>
    <w:rsid w:val="00BD1B14"/>
    <w:rsid w:val="00BE5F67"/>
    <w:rsid w:val="00BF4F8D"/>
    <w:rsid w:val="00BF61C4"/>
    <w:rsid w:val="00BF7DDE"/>
    <w:rsid w:val="00C04234"/>
    <w:rsid w:val="00C04DFD"/>
    <w:rsid w:val="00C1668C"/>
    <w:rsid w:val="00C22CD6"/>
    <w:rsid w:val="00C357F9"/>
    <w:rsid w:val="00C35FC2"/>
    <w:rsid w:val="00C35FF9"/>
    <w:rsid w:val="00C41A1A"/>
    <w:rsid w:val="00C50FDA"/>
    <w:rsid w:val="00C56ED8"/>
    <w:rsid w:val="00C72058"/>
    <w:rsid w:val="00C75C7D"/>
    <w:rsid w:val="00C771E7"/>
    <w:rsid w:val="00C8338F"/>
    <w:rsid w:val="00CA26EA"/>
    <w:rsid w:val="00CA45C2"/>
    <w:rsid w:val="00CB1961"/>
    <w:rsid w:val="00CB5365"/>
    <w:rsid w:val="00CC1A23"/>
    <w:rsid w:val="00CC4CCA"/>
    <w:rsid w:val="00CC6DA6"/>
    <w:rsid w:val="00CF0A12"/>
    <w:rsid w:val="00CF165D"/>
    <w:rsid w:val="00D02983"/>
    <w:rsid w:val="00D0789F"/>
    <w:rsid w:val="00D113D6"/>
    <w:rsid w:val="00D138BE"/>
    <w:rsid w:val="00D17292"/>
    <w:rsid w:val="00D31FF9"/>
    <w:rsid w:val="00D34A59"/>
    <w:rsid w:val="00D3677F"/>
    <w:rsid w:val="00D4019E"/>
    <w:rsid w:val="00D4446C"/>
    <w:rsid w:val="00D44C7D"/>
    <w:rsid w:val="00D474E1"/>
    <w:rsid w:val="00D5295B"/>
    <w:rsid w:val="00D52E9D"/>
    <w:rsid w:val="00D57EE5"/>
    <w:rsid w:val="00D655EE"/>
    <w:rsid w:val="00D66E31"/>
    <w:rsid w:val="00D7779A"/>
    <w:rsid w:val="00D779F4"/>
    <w:rsid w:val="00D817EA"/>
    <w:rsid w:val="00D83F3F"/>
    <w:rsid w:val="00D91367"/>
    <w:rsid w:val="00D92D04"/>
    <w:rsid w:val="00D944C0"/>
    <w:rsid w:val="00D952E1"/>
    <w:rsid w:val="00DA2F72"/>
    <w:rsid w:val="00DA316C"/>
    <w:rsid w:val="00DA33D7"/>
    <w:rsid w:val="00DA385B"/>
    <w:rsid w:val="00DB569F"/>
    <w:rsid w:val="00DB5C48"/>
    <w:rsid w:val="00DC020E"/>
    <w:rsid w:val="00DC456A"/>
    <w:rsid w:val="00DC597E"/>
    <w:rsid w:val="00DC740F"/>
    <w:rsid w:val="00DE0D8C"/>
    <w:rsid w:val="00DE1346"/>
    <w:rsid w:val="00DF465E"/>
    <w:rsid w:val="00E015BE"/>
    <w:rsid w:val="00E05892"/>
    <w:rsid w:val="00E1024C"/>
    <w:rsid w:val="00E137EA"/>
    <w:rsid w:val="00E20F31"/>
    <w:rsid w:val="00E228B0"/>
    <w:rsid w:val="00E2352E"/>
    <w:rsid w:val="00E2402E"/>
    <w:rsid w:val="00E27B0C"/>
    <w:rsid w:val="00E306C7"/>
    <w:rsid w:val="00E33E6E"/>
    <w:rsid w:val="00E35E7D"/>
    <w:rsid w:val="00E445EF"/>
    <w:rsid w:val="00E44C28"/>
    <w:rsid w:val="00E45ED0"/>
    <w:rsid w:val="00E46A4F"/>
    <w:rsid w:val="00E47816"/>
    <w:rsid w:val="00E47DEC"/>
    <w:rsid w:val="00E57668"/>
    <w:rsid w:val="00E60402"/>
    <w:rsid w:val="00E63EBD"/>
    <w:rsid w:val="00E74925"/>
    <w:rsid w:val="00E80526"/>
    <w:rsid w:val="00EA0575"/>
    <w:rsid w:val="00EA186F"/>
    <w:rsid w:val="00EA29DF"/>
    <w:rsid w:val="00EA4130"/>
    <w:rsid w:val="00EA439B"/>
    <w:rsid w:val="00EB11C7"/>
    <w:rsid w:val="00EB6B6F"/>
    <w:rsid w:val="00EB7061"/>
    <w:rsid w:val="00EB7B28"/>
    <w:rsid w:val="00EC005F"/>
    <w:rsid w:val="00ED45F8"/>
    <w:rsid w:val="00EE0DC0"/>
    <w:rsid w:val="00EE3DFB"/>
    <w:rsid w:val="00F067B8"/>
    <w:rsid w:val="00F072D7"/>
    <w:rsid w:val="00F153DB"/>
    <w:rsid w:val="00F2145B"/>
    <w:rsid w:val="00F32EC0"/>
    <w:rsid w:val="00F36302"/>
    <w:rsid w:val="00F45BB2"/>
    <w:rsid w:val="00F56DFE"/>
    <w:rsid w:val="00F63A30"/>
    <w:rsid w:val="00F66C84"/>
    <w:rsid w:val="00F67FC5"/>
    <w:rsid w:val="00F8094A"/>
    <w:rsid w:val="00F81140"/>
    <w:rsid w:val="00F82582"/>
    <w:rsid w:val="00F82A86"/>
    <w:rsid w:val="00F8378B"/>
    <w:rsid w:val="00F8492A"/>
    <w:rsid w:val="00F97235"/>
    <w:rsid w:val="00F9785B"/>
    <w:rsid w:val="00F97A50"/>
    <w:rsid w:val="00F97DD6"/>
    <w:rsid w:val="00FA6C75"/>
    <w:rsid w:val="00FA792F"/>
    <w:rsid w:val="00FB042D"/>
    <w:rsid w:val="00FB2F0D"/>
    <w:rsid w:val="00FB6E26"/>
    <w:rsid w:val="00FC12B0"/>
    <w:rsid w:val="00FD1263"/>
    <w:rsid w:val="00FD2087"/>
    <w:rsid w:val="00FD2943"/>
    <w:rsid w:val="00FD7C24"/>
    <w:rsid w:val="00FE3670"/>
    <w:rsid w:val="00FE7C6E"/>
    <w:rsid w:val="00FF04B4"/>
    <w:rsid w:val="00FF124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7F0FD"/>
  <w14:defaultImageDpi w14:val="0"/>
  <w15:docId w15:val="{66F5E817-EBD7-4078-BE11-E051D880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3F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F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3F10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3F10"/>
    <w:rPr>
      <w:rFonts w:ascii="Helvetica" w:hAnsi="Helvetica" w:cs="Helvetica"/>
      <w:b/>
      <w:bCs/>
      <w:color w:val="000000"/>
      <w:sz w:val="20"/>
      <w:szCs w:val="20"/>
    </w:rPr>
  </w:style>
  <w:style w:type="paragraph" w:styleId="Akapitzlist">
    <w:name w:val="List Paragraph"/>
    <w:aliases w:val="WYPUNKTOWANIE Akapit z listą,List Paragraph2,WYPUNKTOWANIE,artWYPUNKTOWANIE 1,artAkapit01"/>
    <w:basedOn w:val="Normalny"/>
    <w:link w:val="AkapitzlistZnak"/>
    <w:uiPriority w:val="34"/>
    <w:qFormat/>
    <w:rsid w:val="00F82582"/>
    <w:pPr>
      <w:autoSpaceDE/>
      <w:autoSpaceDN/>
      <w:adjustRightInd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82582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D09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486A5C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12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012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ED45F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,List Paragraph2 Znak,WYPUNKTOWANIE Znak,artWYPUNKTOWANIE 1 Znak,artAkapit01 Znak"/>
    <w:link w:val="Akapitzlist"/>
    <w:uiPriority w:val="34"/>
    <w:qFormat/>
    <w:rsid w:val="0012109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7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id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eaf3c-dc64-4fc7-b65c-16f73a86ce90" xsi:nil="true"/>
    <lcf76f155ced4ddcb4097134ff3c332f xmlns="f57674ca-ac77-46da-8721-4d64344dfa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EB5975F074546A7EFF4E663DF547D" ma:contentTypeVersion="11" ma:contentTypeDescription="Utwórz nowy dokument." ma:contentTypeScope="" ma:versionID="c438444bb6949d8a37b353d6d3d0ba9e">
  <xsd:schema xmlns:xsd="http://www.w3.org/2001/XMLSchema" xmlns:xs="http://www.w3.org/2001/XMLSchema" xmlns:p="http://schemas.microsoft.com/office/2006/metadata/properties" xmlns:ns2="f57674ca-ac77-46da-8721-4d64344dfaf5" xmlns:ns3="fd5eaf3c-dc64-4fc7-b65c-16f73a86ce90" targetNamespace="http://schemas.microsoft.com/office/2006/metadata/properties" ma:root="true" ma:fieldsID="45118e00732119be01ccabfe944db38b" ns2:_="" ns3:_="">
    <xsd:import namespace="f57674ca-ac77-46da-8721-4d64344dfaf5"/>
    <xsd:import namespace="fd5eaf3c-dc64-4fc7-b65c-16f73a86c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74ca-ac77-46da-8721-4d64344df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85722eb7-c50c-488e-a7a5-6b4bec458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eaf3c-dc64-4fc7-b65c-16f73a86ce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4497451-84d7-41a4-ba24-32a4f3ee9e95}" ma:internalName="TaxCatchAll" ma:showField="CatchAllData" ma:web="fd5eaf3c-dc64-4fc7-b65c-16f73a86c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8A18D-9E42-4E2B-BAC7-FE0EE98354E5}">
  <ds:schemaRefs>
    <ds:schemaRef ds:uri="http://schemas.microsoft.com/office/2006/metadata/properties"/>
    <ds:schemaRef ds:uri="http://schemas.microsoft.com/office/infopath/2007/PartnerControls"/>
    <ds:schemaRef ds:uri="fd5eaf3c-dc64-4fc7-b65c-16f73a86ce90"/>
    <ds:schemaRef ds:uri="f57674ca-ac77-46da-8721-4d64344dfaf5"/>
  </ds:schemaRefs>
</ds:datastoreItem>
</file>

<file path=customXml/itemProps2.xml><?xml version="1.0" encoding="utf-8"?>
<ds:datastoreItem xmlns:ds="http://schemas.openxmlformats.org/officeDocument/2006/customXml" ds:itemID="{2498903B-C09E-4E82-B2A4-29601BDBD5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3AD33-2539-4CE3-9421-A21FE7C88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78B65-7F03-4BF2-89CB-F3E5003B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674ca-ac77-46da-8721-4d64344dfaf5"/>
    <ds:schemaRef ds:uri="fd5eaf3c-dc64-4fc7-b65c-16f73a86c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Links>
    <vt:vector size="36" baseType="variant">
      <vt:variant>
        <vt:i4>1376290</vt:i4>
      </vt:variant>
      <vt:variant>
        <vt:i4>12</vt:i4>
      </vt:variant>
      <vt:variant>
        <vt:i4>0</vt:i4>
      </vt:variant>
      <vt:variant>
        <vt:i4>5</vt:i4>
      </vt:variant>
      <vt:variant>
        <vt:lpwstr>mailto:iod@nid.pl</vt:lpwstr>
      </vt:variant>
      <vt:variant>
        <vt:lpwstr/>
      </vt:variant>
      <vt:variant>
        <vt:i4>8257570</vt:i4>
      </vt:variant>
      <vt:variant>
        <vt:i4>9</vt:i4>
      </vt:variant>
      <vt:variant>
        <vt:i4>0</vt:i4>
      </vt:variant>
      <vt:variant>
        <vt:i4>5</vt:i4>
      </vt:variant>
      <vt:variant>
        <vt:lpwstr>http://nid.pl/</vt:lpwstr>
      </vt:variant>
      <vt:variant>
        <vt:lpwstr/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http://nid.pl/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http://nid.pl/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http://nid.pl/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https://nid.pl/dotacje/wspolnie-dla-dziedzictwa/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Brzozowska</dc:creator>
  <cp:keywords/>
  <dc:description/>
  <cp:lastModifiedBy>Małgorzata Brzozowska</cp:lastModifiedBy>
  <cp:revision>3</cp:revision>
  <cp:lastPrinted>2023-05-25T07:24:00Z</cp:lastPrinted>
  <dcterms:created xsi:type="dcterms:W3CDTF">2024-04-04T11:14:00Z</dcterms:created>
  <dcterms:modified xsi:type="dcterms:W3CDTF">2024-07-16T11:58:00Z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0x0101000D9EB5975F074546A7EFF4E663DF547D</vt:lpwstr>
  </property>
  <property fmtid="{D5CDD505-2E9C-101B-9397-08002B2CF9AE}" pid="3" name="MediaServiceImageTags">
    <vt:lpwstr/>
  </property>
</Properties>
</file>